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6EBA" w14:textId="77777777" w:rsidR="001F48E7" w:rsidRPr="0088492A" w:rsidRDefault="00FD7E91" w:rsidP="005C135E">
      <w:pPr>
        <w:pStyle w:val="Tytu"/>
        <w:spacing w:line="276" w:lineRule="auto"/>
        <w:jc w:val="right"/>
        <w:rPr>
          <w:sz w:val="22"/>
          <w:szCs w:val="22"/>
        </w:rPr>
      </w:pPr>
      <w:r w:rsidRPr="0088492A">
        <w:rPr>
          <w:sz w:val="22"/>
          <w:szCs w:val="22"/>
        </w:rPr>
        <w:t>Załącznik nr</w:t>
      </w:r>
      <w:r w:rsidR="007371A0" w:rsidRPr="0088492A">
        <w:rPr>
          <w:sz w:val="22"/>
          <w:szCs w:val="22"/>
        </w:rPr>
        <w:t xml:space="preserve"> </w:t>
      </w:r>
      <w:r w:rsidR="00430B4D" w:rsidRPr="0088492A">
        <w:rPr>
          <w:sz w:val="22"/>
          <w:szCs w:val="22"/>
        </w:rPr>
        <w:t>4</w:t>
      </w:r>
      <w:r w:rsidR="00495CFD" w:rsidRPr="0088492A">
        <w:rPr>
          <w:sz w:val="22"/>
          <w:szCs w:val="22"/>
        </w:rPr>
        <w:t xml:space="preserve"> </w:t>
      </w:r>
      <w:r w:rsidR="0041141B" w:rsidRPr="0088492A">
        <w:rPr>
          <w:sz w:val="22"/>
          <w:szCs w:val="22"/>
        </w:rPr>
        <w:t>do S</w:t>
      </w:r>
      <w:r w:rsidR="001F48E7" w:rsidRPr="0088492A">
        <w:rPr>
          <w:sz w:val="22"/>
          <w:szCs w:val="22"/>
        </w:rPr>
        <w:t>WZ</w:t>
      </w:r>
    </w:p>
    <w:p w14:paraId="08BD27B9" w14:textId="77777777" w:rsidR="00DD0D42" w:rsidRDefault="00DD0D42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 w:rsidRPr="00DD0D42">
        <w:rPr>
          <w:color w:val="FF0000"/>
          <w:sz w:val="22"/>
          <w:szCs w:val="22"/>
        </w:rPr>
        <w:t>ZMIANA</w:t>
      </w:r>
      <w:r>
        <w:rPr>
          <w:color w:val="000000"/>
          <w:sz w:val="22"/>
          <w:szCs w:val="22"/>
        </w:rPr>
        <w:t xml:space="preserve"> </w:t>
      </w:r>
    </w:p>
    <w:p w14:paraId="24798EE4" w14:textId="5BA99F79" w:rsidR="00771F4D" w:rsidRPr="0088492A" w:rsidRDefault="00771F4D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 w:rsidRPr="0088492A">
        <w:rPr>
          <w:color w:val="000000"/>
          <w:sz w:val="22"/>
          <w:szCs w:val="22"/>
        </w:rPr>
        <w:t>PROJEKT</w:t>
      </w:r>
    </w:p>
    <w:p w14:paraId="666B98F1" w14:textId="77777777" w:rsidR="00771F4D" w:rsidRPr="0088492A" w:rsidRDefault="00771F4D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2"/>
          <w:szCs w:val="22"/>
        </w:rPr>
      </w:pPr>
      <w:r w:rsidRPr="0088492A">
        <w:rPr>
          <w:b/>
          <w:color w:val="000000"/>
          <w:sz w:val="22"/>
          <w:szCs w:val="22"/>
        </w:rPr>
        <w:t>UMOWA nr ………………….</w:t>
      </w:r>
    </w:p>
    <w:p w14:paraId="48D746C4" w14:textId="77777777" w:rsidR="00771F4D" w:rsidRPr="0088492A" w:rsidRDefault="00771F4D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5C2B8A7" w14:textId="77777777" w:rsidR="00771F4D" w:rsidRPr="0088492A" w:rsidRDefault="00771F4D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88492A">
        <w:rPr>
          <w:color w:val="000000"/>
          <w:sz w:val="22"/>
          <w:szCs w:val="22"/>
        </w:rPr>
        <w:t>Zawarta w dniu …...........r  pomiędzy</w:t>
      </w:r>
    </w:p>
    <w:p w14:paraId="1A32A447" w14:textId="77777777" w:rsidR="00771F4D" w:rsidRPr="0088492A" w:rsidRDefault="005C4894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88492A">
        <w:rPr>
          <w:color w:val="000000"/>
          <w:sz w:val="22"/>
          <w:szCs w:val="22"/>
        </w:rPr>
        <w:t xml:space="preserve">  </w:t>
      </w:r>
    </w:p>
    <w:p w14:paraId="23D507D2" w14:textId="77777777" w:rsidR="00771F4D" w:rsidRPr="0088492A" w:rsidRDefault="00771F4D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88492A">
        <w:rPr>
          <w:sz w:val="22"/>
          <w:szCs w:val="22"/>
          <w:shd w:val="clear" w:color="auto" w:fill="FFFFFF"/>
        </w:rPr>
        <w:t xml:space="preserve">Olmedica w Olecku - Spółka z ograniczoną odpowiedzialnością </w:t>
      </w:r>
      <w:r w:rsidRPr="0088492A">
        <w:rPr>
          <w:sz w:val="22"/>
          <w:szCs w:val="22"/>
        </w:rPr>
        <w:t xml:space="preserve">z siedzibą , ul. Gołdapska 1, </w:t>
      </w:r>
      <w:r w:rsidRPr="0088492A">
        <w:rPr>
          <w:sz w:val="22"/>
          <w:szCs w:val="22"/>
        </w:rPr>
        <w:br/>
        <w:t>19 – 400 Olecko, NIP 847-14-88-956, REGON 519558690, Nr KRS 0000 164 875 zwanym dalej Zamawiającym, reprezentowanym</w:t>
      </w:r>
      <w:r w:rsidRPr="0088492A">
        <w:rPr>
          <w:color w:val="000000"/>
          <w:sz w:val="22"/>
          <w:szCs w:val="22"/>
        </w:rPr>
        <w:t xml:space="preserve"> przez:</w:t>
      </w:r>
    </w:p>
    <w:p w14:paraId="3E99B677" w14:textId="77777777" w:rsidR="00771F4D" w:rsidRPr="0088492A" w:rsidRDefault="00771F4D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29F9CF65" w14:textId="77777777" w:rsidR="00771F4D" w:rsidRPr="0088492A" w:rsidRDefault="00771F4D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2"/>
          <w:szCs w:val="22"/>
        </w:rPr>
      </w:pPr>
      <w:r w:rsidRPr="0088492A">
        <w:rPr>
          <w:b/>
          <w:color w:val="000000"/>
          <w:sz w:val="22"/>
          <w:szCs w:val="22"/>
        </w:rPr>
        <w:t xml:space="preserve"> …………………………………………</w:t>
      </w:r>
    </w:p>
    <w:p w14:paraId="6F961933" w14:textId="77777777" w:rsidR="00771F4D" w:rsidRPr="0088492A" w:rsidRDefault="00771F4D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C51AC9D" w14:textId="77777777" w:rsidR="00771F4D" w:rsidRPr="0088492A" w:rsidRDefault="00771F4D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88492A">
        <w:rPr>
          <w:color w:val="000000"/>
          <w:sz w:val="22"/>
          <w:szCs w:val="22"/>
        </w:rPr>
        <w:t>a</w:t>
      </w:r>
    </w:p>
    <w:p w14:paraId="1458033E" w14:textId="77777777" w:rsidR="00771F4D" w:rsidRPr="0088492A" w:rsidRDefault="00771F4D" w:rsidP="0077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88492A">
        <w:rPr>
          <w:color w:val="000000"/>
          <w:sz w:val="22"/>
          <w:szCs w:val="22"/>
        </w:rPr>
        <w:t>firmą: Konsorcjum firm</w:t>
      </w:r>
      <w:r w:rsidRPr="0088492A">
        <w:rPr>
          <w:color w:val="000000"/>
          <w:sz w:val="22"/>
          <w:szCs w:val="22"/>
        </w:rPr>
        <w:tab/>
      </w:r>
    </w:p>
    <w:p w14:paraId="0F810CE9" w14:textId="77777777" w:rsidR="00771F4D" w:rsidRPr="0088492A" w:rsidRDefault="00771F4D" w:rsidP="00771F4D">
      <w:pPr>
        <w:widowControl w:val="0"/>
        <w:spacing w:line="276" w:lineRule="auto"/>
        <w:jc w:val="both"/>
        <w:rPr>
          <w:sz w:val="22"/>
          <w:szCs w:val="22"/>
        </w:rPr>
      </w:pPr>
      <w:r w:rsidRPr="0088492A">
        <w:rPr>
          <w:b/>
          <w:color w:val="000000"/>
          <w:sz w:val="22"/>
          <w:szCs w:val="22"/>
        </w:rPr>
        <w:t>..................................... z siedzibą ........................ ,</w:t>
      </w:r>
      <w:r w:rsidRPr="0088492A">
        <w:rPr>
          <w:sz w:val="22"/>
          <w:szCs w:val="22"/>
        </w:rPr>
        <w:t xml:space="preserve">  pod numerem KRS .........., NIP …………, REGON ……, reprezentowaną przez:</w:t>
      </w:r>
    </w:p>
    <w:p w14:paraId="64D900A3" w14:textId="77777777" w:rsidR="00771F4D" w:rsidRPr="0088492A" w:rsidRDefault="00771F4D" w:rsidP="00771F4D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73FA5DAE" w14:textId="77777777" w:rsidR="00771F4D" w:rsidRPr="0088492A" w:rsidRDefault="00771F4D" w:rsidP="00771F4D">
      <w:pPr>
        <w:widowControl w:val="0"/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..........................................................................</w:t>
      </w:r>
    </w:p>
    <w:p w14:paraId="66E8CEB3" w14:textId="77777777" w:rsidR="00771F4D" w:rsidRPr="0088492A" w:rsidRDefault="00771F4D" w:rsidP="00771F4D">
      <w:pPr>
        <w:widowControl w:val="0"/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zwaną dalej „</w:t>
      </w:r>
      <w:r w:rsidRPr="0088492A">
        <w:rPr>
          <w:b/>
          <w:sz w:val="22"/>
          <w:szCs w:val="22"/>
        </w:rPr>
        <w:t>Wykonawcą”</w:t>
      </w:r>
    </w:p>
    <w:p w14:paraId="0C4E97DA" w14:textId="77777777" w:rsidR="003B4DC3" w:rsidRPr="0088492A" w:rsidRDefault="003B4DC3" w:rsidP="003B4DC3">
      <w:p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Umowa niniejsza zostaje zawarta na podstawie przeprowadzonego postępowania o udzielenie zamówienia publicznego w trybie podstawowym bez negocjacji zgodnie z art. 275 pkt. 1 ustawy Prawo zamówień publicznych z dnia 11 września 2019 r. (</w:t>
      </w:r>
      <w:proofErr w:type="spellStart"/>
      <w:r w:rsidRPr="0088492A">
        <w:rPr>
          <w:sz w:val="22"/>
          <w:szCs w:val="22"/>
        </w:rPr>
        <w:t>t.j</w:t>
      </w:r>
      <w:proofErr w:type="spellEnd"/>
      <w:r w:rsidRPr="0088492A">
        <w:rPr>
          <w:sz w:val="22"/>
          <w:szCs w:val="22"/>
        </w:rPr>
        <w:t>. Dz. U. z 2019 r., poz. 2019 ze zm.)</w:t>
      </w:r>
    </w:p>
    <w:p w14:paraId="3E242C1C" w14:textId="77777777" w:rsidR="00AA36AC" w:rsidRPr="0088492A" w:rsidRDefault="00D449F3" w:rsidP="00C12B8F">
      <w:pPr>
        <w:spacing w:line="276" w:lineRule="auto"/>
        <w:jc w:val="both"/>
        <w:rPr>
          <w:b/>
          <w:bCs/>
          <w:sz w:val="22"/>
          <w:szCs w:val="22"/>
        </w:rPr>
      </w:pPr>
      <w:r w:rsidRPr="0088492A">
        <w:rPr>
          <w:sz w:val="22"/>
          <w:szCs w:val="22"/>
        </w:rPr>
        <w:t xml:space="preserve">pn. </w:t>
      </w:r>
      <w:r w:rsidRPr="0088492A">
        <w:rPr>
          <w:b/>
          <w:sz w:val="22"/>
          <w:szCs w:val="22"/>
        </w:rPr>
        <w:t>„</w:t>
      </w:r>
      <w:r w:rsidR="00557281" w:rsidRPr="0088492A">
        <w:rPr>
          <w:b/>
          <w:sz w:val="22"/>
          <w:szCs w:val="22"/>
        </w:rPr>
        <w:t>Dostawa</w:t>
      </w:r>
      <w:r w:rsidR="00385BA2" w:rsidRPr="0088492A">
        <w:rPr>
          <w:b/>
          <w:sz w:val="22"/>
          <w:szCs w:val="22"/>
        </w:rPr>
        <w:t>,</w:t>
      </w:r>
      <w:r w:rsidR="00557281" w:rsidRPr="0088492A">
        <w:rPr>
          <w:b/>
          <w:sz w:val="22"/>
          <w:szCs w:val="22"/>
        </w:rPr>
        <w:t xml:space="preserve"> montaż </w:t>
      </w:r>
      <w:r w:rsidR="00385BA2" w:rsidRPr="0088492A">
        <w:rPr>
          <w:b/>
          <w:sz w:val="22"/>
          <w:szCs w:val="22"/>
        </w:rPr>
        <w:t xml:space="preserve">oraz instalacja </w:t>
      </w:r>
      <w:r w:rsidR="00557281" w:rsidRPr="0088492A">
        <w:rPr>
          <w:b/>
          <w:sz w:val="22"/>
          <w:szCs w:val="22"/>
        </w:rPr>
        <w:t>wyposażenia do Centralnej Sterylizatorni dla szpitala Olmedica w Olecku Sp. z. o. o”</w:t>
      </w:r>
    </w:p>
    <w:p w14:paraId="0CBD0491" w14:textId="77777777" w:rsidR="001F48E7" w:rsidRPr="0088492A" w:rsidRDefault="001F48E7" w:rsidP="005C135E">
      <w:pPr>
        <w:spacing w:line="276" w:lineRule="auto"/>
        <w:jc w:val="center"/>
        <w:rPr>
          <w:b/>
          <w:bCs/>
          <w:sz w:val="22"/>
          <w:szCs w:val="22"/>
        </w:rPr>
      </w:pPr>
      <w:r w:rsidRPr="0088492A">
        <w:rPr>
          <w:b/>
          <w:bCs/>
          <w:sz w:val="22"/>
          <w:szCs w:val="22"/>
        </w:rPr>
        <w:t>§1.</w:t>
      </w:r>
      <w:r w:rsidR="00527BBD" w:rsidRPr="0088492A">
        <w:rPr>
          <w:b/>
          <w:bCs/>
          <w:sz w:val="22"/>
          <w:szCs w:val="22"/>
        </w:rPr>
        <w:t xml:space="preserve"> Przedmiot umowy</w:t>
      </w:r>
    </w:p>
    <w:p w14:paraId="4A64F2B6" w14:textId="77777777" w:rsidR="00951BC4" w:rsidRPr="0088492A" w:rsidRDefault="00BA2427" w:rsidP="00951BC4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</w:rPr>
        <w:t>Przedmiotem niniejszej umowy jest</w:t>
      </w:r>
      <w:r w:rsidRPr="0088492A">
        <w:rPr>
          <w:b/>
          <w:sz w:val="22"/>
          <w:szCs w:val="22"/>
        </w:rPr>
        <w:t xml:space="preserve"> do</w:t>
      </w:r>
      <w:r w:rsidR="0041141B" w:rsidRPr="0088492A">
        <w:rPr>
          <w:b/>
          <w:sz w:val="22"/>
          <w:szCs w:val="22"/>
        </w:rPr>
        <w:t>stawa</w:t>
      </w:r>
      <w:r w:rsidR="00385BA2" w:rsidRPr="0088492A">
        <w:rPr>
          <w:b/>
          <w:sz w:val="22"/>
          <w:szCs w:val="22"/>
        </w:rPr>
        <w:t xml:space="preserve">, </w:t>
      </w:r>
      <w:r w:rsidR="00557281" w:rsidRPr="0088492A">
        <w:rPr>
          <w:b/>
          <w:sz w:val="22"/>
          <w:szCs w:val="22"/>
        </w:rPr>
        <w:t xml:space="preserve">montaż </w:t>
      </w:r>
      <w:r w:rsidR="00385BA2" w:rsidRPr="0088492A">
        <w:rPr>
          <w:b/>
          <w:sz w:val="22"/>
          <w:szCs w:val="22"/>
        </w:rPr>
        <w:t xml:space="preserve">oraz instalacja </w:t>
      </w:r>
      <w:r w:rsidR="00730F06" w:rsidRPr="0088492A">
        <w:rPr>
          <w:b/>
          <w:sz w:val="22"/>
          <w:szCs w:val="22"/>
        </w:rPr>
        <w:t>wyposażenia do Centralnej Sterylizatorni</w:t>
      </w:r>
      <w:r w:rsidR="003B6675" w:rsidRPr="0088492A">
        <w:rPr>
          <w:b/>
          <w:sz w:val="22"/>
          <w:szCs w:val="22"/>
        </w:rPr>
        <w:t xml:space="preserve"> </w:t>
      </w:r>
      <w:r w:rsidR="007A0FED" w:rsidRPr="0088492A">
        <w:rPr>
          <w:sz w:val="22"/>
          <w:szCs w:val="22"/>
          <w:lang w:eastAsia="pl-PL"/>
        </w:rPr>
        <w:t xml:space="preserve">o parametrach </w:t>
      </w:r>
      <w:r w:rsidR="00771F4D" w:rsidRPr="0088492A">
        <w:rPr>
          <w:sz w:val="22"/>
          <w:szCs w:val="22"/>
          <w:lang w:eastAsia="pl-PL"/>
        </w:rPr>
        <w:t xml:space="preserve">technicznych </w:t>
      </w:r>
      <w:r w:rsidR="007A0FED" w:rsidRPr="0088492A">
        <w:rPr>
          <w:sz w:val="22"/>
          <w:szCs w:val="22"/>
          <w:lang w:eastAsia="pl-PL"/>
        </w:rPr>
        <w:t xml:space="preserve">określonych w  </w:t>
      </w:r>
      <w:r w:rsidR="0002403B" w:rsidRPr="0088492A">
        <w:rPr>
          <w:sz w:val="22"/>
          <w:szCs w:val="22"/>
          <w:lang w:eastAsia="pl-PL"/>
        </w:rPr>
        <w:t xml:space="preserve">zał. nr </w:t>
      </w:r>
      <w:r w:rsidR="00771F4D" w:rsidRPr="0088492A">
        <w:rPr>
          <w:sz w:val="22"/>
          <w:szCs w:val="22"/>
          <w:lang w:eastAsia="pl-PL"/>
        </w:rPr>
        <w:t>…….</w:t>
      </w:r>
      <w:r w:rsidR="0041141B" w:rsidRPr="0088492A">
        <w:rPr>
          <w:sz w:val="22"/>
          <w:szCs w:val="22"/>
          <w:lang w:eastAsia="pl-PL"/>
        </w:rPr>
        <w:t xml:space="preserve"> do S</w:t>
      </w:r>
      <w:r w:rsidR="007A0FED" w:rsidRPr="0088492A">
        <w:rPr>
          <w:sz w:val="22"/>
          <w:szCs w:val="22"/>
          <w:lang w:eastAsia="pl-PL"/>
        </w:rPr>
        <w:t xml:space="preserve">WZ oraz zgodnie ze złożoną ofertą z dnia ............ , </w:t>
      </w:r>
      <w:r w:rsidR="002216B0" w:rsidRPr="0088492A">
        <w:rPr>
          <w:color w:val="000000"/>
          <w:sz w:val="22"/>
          <w:szCs w:val="22"/>
          <w:lang w:eastAsia="pl-PL"/>
        </w:rPr>
        <w:t>która stanowi i</w:t>
      </w:r>
      <w:r w:rsidR="007A0FED" w:rsidRPr="0088492A">
        <w:rPr>
          <w:color w:val="000000"/>
          <w:sz w:val="22"/>
          <w:szCs w:val="22"/>
          <w:lang w:eastAsia="pl-PL"/>
        </w:rPr>
        <w:t>ntegralną</w:t>
      </w:r>
      <w:r w:rsidR="007A0FED" w:rsidRPr="0088492A">
        <w:rPr>
          <w:sz w:val="22"/>
          <w:szCs w:val="22"/>
          <w:lang w:eastAsia="pl-PL"/>
        </w:rPr>
        <w:t xml:space="preserve"> część niniejszej umowy</w:t>
      </w:r>
    </w:p>
    <w:p w14:paraId="1DC00743" w14:textId="77777777" w:rsidR="00951BC4" w:rsidRPr="0088492A" w:rsidRDefault="005673E6" w:rsidP="00951BC4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  <w:lang w:eastAsia="pl-PL" w:bidi="pl-PL"/>
        </w:rPr>
        <w:t>W ramach realizacji przedmiotu u</w:t>
      </w:r>
      <w:r w:rsidR="00800438" w:rsidRPr="0088492A">
        <w:rPr>
          <w:sz w:val="22"/>
          <w:szCs w:val="22"/>
          <w:lang w:eastAsia="pl-PL" w:bidi="pl-PL"/>
        </w:rPr>
        <w:t>mowy, Wykonawca zobowiązany jest</w:t>
      </w:r>
      <w:r w:rsidR="00951BC4" w:rsidRPr="0088492A">
        <w:rPr>
          <w:sz w:val="22"/>
          <w:szCs w:val="22"/>
          <w:lang w:eastAsia="pl-PL" w:bidi="pl-PL"/>
        </w:rPr>
        <w:t xml:space="preserve"> w szczególności</w:t>
      </w:r>
      <w:r w:rsidR="00800438" w:rsidRPr="0088492A">
        <w:rPr>
          <w:sz w:val="22"/>
          <w:szCs w:val="22"/>
          <w:lang w:eastAsia="pl-PL" w:bidi="pl-PL"/>
        </w:rPr>
        <w:t xml:space="preserve"> do</w:t>
      </w:r>
      <w:r w:rsidR="00951BC4" w:rsidRPr="0088492A">
        <w:rPr>
          <w:sz w:val="22"/>
          <w:szCs w:val="22"/>
          <w:lang w:eastAsia="pl-PL" w:bidi="pl-PL"/>
        </w:rPr>
        <w:t>:</w:t>
      </w:r>
      <w:r w:rsidR="00800438" w:rsidRPr="0088492A">
        <w:rPr>
          <w:sz w:val="22"/>
          <w:szCs w:val="22"/>
          <w:lang w:eastAsia="pl-PL" w:bidi="pl-PL"/>
        </w:rPr>
        <w:t xml:space="preserve"> </w:t>
      </w:r>
    </w:p>
    <w:p w14:paraId="6AE35254" w14:textId="77777777" w:rsidR="006E20F0" w:rsidRPr="0088492A" w:rsidRDefault="00800438" w:rsidP="005C135E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hanging="357"/>
        <w:jc w:val="both"/>
        <w:rPr>
          <w:sz w:val="22"/>
          <w:szCs w:val="22"/>
        </w:rPr>
      </w:pPr>
      <w:r w:rsidRPr="0088492A">
        <w:rPr>
          <w:sz w:val="22"/>
          <w:szCs w:val="22"/>
          <w:lang w:eastAsia="pl-PL" w:bidi="pl-PL"/>
        </w:rPr>
        <w:t>terminowej realizacji dostaw</w:t>
      </w:r>
      <w:r w:rsidR="00D449F3" w:rsidRPr="0088492A">
        <w:rPr>
          <w:sz w:val="22"/>
          <w:szCs w:val="22"/>
          <w:lang w:eastAsia="pl-PL" w:bidi="pl-PL"/>
        </w:rPr>
        <w:t>y</w:t>
      </w:r>
      <w:r w:rsidRPr="0088492A">
        <w:rPr>
          <w:sz w:val="22"/>
          <w:szCs w:val="22"/>
          <w:lang w:eastAsia="pl-PL" w:bidi="pl-PL"/>
        </w:rPr>
        <w:t>;</w:t>
      </w:r>
      <w:r w:rsidR="006E20F0" w:rsidRPr="0088492A">
        <w:rPr>
          <w:b/>
          <w:sz w:val="22"/>
          <w:szCs w:val="22"/>
        </w:rPr>
        <w:t xml:space="preserve"> </w:t>
      </w:r>
    </w:p>
    <w:p w14:paraId="2DDA5B2D" w14:textId="0BED6E7B" w:rsidR="00B15DFC" w:rsidRDefault="00800438" w:rsidP="00730F06">
      <w:pPr>
        <w:pStyle w:val="Standard"/>
        <w:numPr>
          <w:ilvl w:val="0"/>
          <w:numId w:val="12"/>
        </w:numPr>
        <w:suppressAutoHyphens w:val="0"/>
        <w:spacing w:line="276" w:lineRule="auto"/>
        <w:ind w:left="720" w:right="40" w:hanging="357"/>
        <w:jc w:val="both"/>
        <w:rPr>
          <w:sz w:val="22"/>
          <w:szCs w:val="22"/>
        </w:rPr>
      </w:pPr>
      <w:r w:rsidRPr="0088492A">
        <w:rPr>
          <w:sz w:val="22"/>
          <w:szCs w:val="22"/>
          <w:lang w:eastAsia="pl-PL" w:bidi="pl-PL"/>
        </w:rPr>
        <w:t xml:space="preserve">dostarczenia we wskazane miejsce, montażu i instalacji, </w:t>
      </w:r>
    </w:p>
    <w:p w14:paraId="2EB42D4A" w14:textId="35BA8526" w:rsidR="003B781C" w:rsidRPr="003B781C" w:rsidRDefault="003B781C" w:rsidP="003B781C">
      <w:pPr>
        <w:pStyle w:val="Standard"/>
        <w:numPr>
          <w:ilvl w:val="0"/>
          <w:numId w:val="12"/>
        </w:numPr>
        <w:suppressAutoHyphens w:val="0"/>
        <w:spacing w:line="276" w:lineRule="auto"/>
        <w:ind w:left="720" w:right="40" w:hanging="357"/>
        <w:jc w:val="both"/>
        <w:rPr>
          <w:sz w:val="22"/>
          <w:szCs w:val="22"/>
        </w:rPr>
      </w:pPr>
      <w:r>
        <w:rPr>
          <w:sz w:val="22"/>
          <w:szCs w:val="22"/>
          <w:lang w:eastAsia="pl-PL" w:bidi="pl-PL"/>
        </w:rPr>
        <w:t xml:space="preserve">W zakresie pakietu nr III Zamawiający wymaga podłączenia wszystkich instalacji niezbędnych do uruchomienia stacji uzdatniania wody oraz wykonanie instalacji wody zmiękczonej i demineralizowanej do urządzeń w Centralnej Sterylizacji, </w:t>
      </w:r>
      <w:proofErr w:type="spellStart"/>
      <w:r>
        <w:rPr>
          <w:sz w:val="22"/>
          <w:szCs w:val="22"/>
          <w:lang w:eastAsia="pl-PL" w:bidi="pl-PL"/>
        </w:rPr>
        <w:t>tj</w:t>
      </w:r>
      <w:proofErr w:type="spellEnd"/>
      <w:r>
        <w:rPr>
          <w:sz w:val="22"/>
          <w:szCs w:val="22"/>
          <w:lang w:eastAsia="pl-PL" w:bidi="pl-PL"/>
        </w:rPr>
        <w:t>: dwóch myjni dezynfektor</w:t>
      </w:r>
      <w:r w:rsidRPr="0088492A">
        <w:rPr>
          <w:sz w:val="22"/>
          <w:szCs w:val="22"/>
          <w:lang w:eastAsia="pl-PL" w:bidi="pl-PL"/>
        </w:rPr>
        <w:t xml:space="preserve"> oraz jednego autoklawu małego</w:t>
      </w:r>
      <w:r>
        <w:rPr>
          <w:sz w:val="22"/>
          <w:szCs w:val="22"/>
          <w:lang w:eastAsia="pl-PL" w:bidi="pl-PL"/>
        </w:rPr>
        <w:t xml:space="preserve"> </w:t>
      </w:r>
      <w:r w:rsidRPr="004C6F76">
        <w:rPr>
          <w:sz w:val="22"/>
          <w:szCs w:val="22"/>
          <w:lang w:eastAsia="pl-PL" w:bidi="pl-PL"/>
        </w:rPr>
        <w:t>oraz jednego  autoklawu dużego</w:t>
      </w:r>
      <w:r>
        <w:rPr>
          <w:sz w:val="22"/>
          <w:szCs w:val="22"/>
          <w:lang w:eastAsia="pl-PL" w:bidi="pl-PL"/>
        </w:rPr>
        <w:t>.</w:t>
      </w:r>
    </w:p>
    <w:p w14:paraId="2CE88E2A" w14:textId="77777777" w:rsidR="00800438" w:rsidRPr="0088492A" w:rsidRDefault="00800438" w:rsidP="005C135E">
      <w:pPr>
        <w:pStyle w:val="Standard"/>
        <w:numPr>
          <w:ilvl w:val="0"/>
          <w:numId w:val="12"/>
        </w:numPr>
        <w:suppressAutoHyphens w:val="0"/>
        <w:spacing w:line="276" w:lineRule="auto"/>
        <w:ind w:left="720" w:right="40" w:hanging="357"/>
        <w:jc w:val="both"/>
        <w:rPr>
          <w:sz w:val="22"/>
          <w:szCs w:val="22"/>
        </w:rPr>
      </w:pPr>
      <w:r w:rsidRPr="0088492A">
        <w:rPr>
          <w:sz w:val="22"/>
          <w:szCs w:val="22"/>
          <w:lang w:eastAsia="pl-PL" w:bidi="pl-PL"/>
        </w:rPr>
        <w:t>wykonania niezbędnych podłącze</w:t>
      </w:r>
      <w:r w:rsidR="00730F06" w:rsidRPr="0088492A">
        <w:rPr>
          <w:sz w:val="22"/>
          <w:szCs w:val="22"/>
          <w:lang w:eastAsia="pl-PL" w:bidi="pl-PL"/>
        </w:rPr>
        <w:t>ń</w:t>
      </w:r>
      <w:r w:rsidR="00A24E1E" w:rsidRPr="0088492A">
        <w:rPr>
          <w:sz w:val="22"/>
          <w:szCs w:val="22"/>
          <w:lang w:eastAsia="pl-PL" w:bidi="pl-PL"/>
        </w:rPr>
        <w:t xml:space="preserve"> </w:t>
      </w:r>
      <w:r w:rsidRPr="0088492A">
        <w:rPr>
          <w:sz w:val="22"/>
          <w:szCs w:val="22"/>
          <w:lang w:eastAsia="pl-PL" w:bidi="pl-PL"/>
        </w:rPr>
        <w:t>do istniejących instalacji</w:t>
      </w:r>
      <w:r w:rsidR="00501516" w:rsidRPr="0088492A">
        <w:rPr>
          <w:sz w:val="22"/>
          <w:szCs w:val="22"/>
          <w:lang w:eastAsia="pl-PL" w:bidi="pl-PL"/>
        </w:rPr>
        <w:t xml:space="preserve"> (jeśli dotyczy oferowanego urządzenia)</w:t>
      </w:r>
      <w:r w:rsidRPr="0088492A">
        <w:rPr>
          <w:sz w:val="22"/>
          <w:szCs w:val="22"/>
          <w:lang w:eastAsia="pl-PL" w:bidi="pl-PL"/>
        </w:rPr>
        <w:t>, na potrzeby poprawnego funkcjonowania dostarczonego sprzętu</w:t>
      </w:r>
      <w:r w:rsidR="005311DD" w:rsidRPr="0088492A">
        <w:rPr>
          <w:sz w:val="22"/>
          <w:szCs w:val="22"/>
          <w:lang w:eastAsia="pl-PL" w:bidi="pl-PL"/>
        </w:rPr>
        <w:t xml:space="preserve">, </w:t>
      </w:r>
      <w:r w:rsidR="0070204F" w:rsidRPr="0088492A">
        <w:rPr>
          <w:sz w:val="22"/>
          <w:szCs w:val="22"/>
          <w:lang w:eastAsia="pl-PL" w:bidi="pl-PL"/>
        </w:rPr>
        <w:t xml:space="preserve"> </w:t>
      </w:r>
      <w:r w:rsidR="005311DD" w:rsidRPr="0088492A">
        <w:rPr>
          <w:sz w:val="22"/>
          <w:szCs w:val="22"/>
          <w:lang w:eastAsia="pl-PL" w:bidi="pl-PL"/>
        </w:rPr>
        <w:t>stosownie do jego rodzaju</w:t>
      </w:r>
      <w:r w:rsidR="0070204F" w:rsidRPr="0088492A">
        <w:rPr>
          <w:sz w:val="22"/>
          <w:szCs w:val="22"/>
          <w:lang w:eastAsia="pl-PL" w:bidi="pl-PL"/>
        </w:rPr>
        <w:t xml:space="preserve">; </w:t>
      </w:r>
    </w:p>
    <w:p w14:paraId="28E01A15" w14:textId="77777777" w:rsidR="005673E6" w:rsidRPr="004C6F76" w:rsidRDefault="00800438" w:rsidP="005C135E">
      <w:pPr>
        <w:pStyle w:val="Standard"/>
        <w:numPr>
          <w:ilvl w:val="0"/>
          <w:numId w:val="12"/>
        </w:numPr>
        <w:suppressAutoHyphens w:val="0"/>
        <w:spacing w:line="276" w:lineRule="auto"/>
        <w:ind w:left="720" w:right="40" w:hanging="357"/>
        <w:jc w:val="both"/>
        <w:rPr>
          <w:sz w:val="22"/>
          <w:szCs w:val="22"/>
          <w:lang w:eastAsia="pl-PL" w:bidi="pl-PL"/>
        </w:rPr>
      </w:pPr>
      <w:r w:rsidRPr="004C6F76">
        <w:rPr>
          <w:sz w:val="22"/>
          <w:szCs w:val="22"/>
          <w:lang w:eastAsia="pl-PL" w:bidi="pl-PL"/>
        </w:rPr>
        <w:t>wykonania usług uruchomienia sprzętu</w:t>
      </w:r>
      <w:r w:rsidR="00687B31" w:rsidRPr="004C6F76">
        <w:rPr>
          <w:sz w:val="22"/>
          <w:szCs w:val="22"/>
          <w:lang w:eastAsia="pl-PL" w:bidi="pl-PL"/>
        </w:rPr>
        <w:t xml:space="preserve"> </w:t>
      </w:r>
      <w:r w:rsidRPr="004C6F76">
        <w:rPr>
          <w:sz w:val="22"/>
          <w:szCs w:val="22"/>
          <w:lang w:eastAsia="pl-PL" w:bidi="pl-PL"/>
        </w:rPr>
        <w:t xml:space="preserve">; </w:t>
      </w:r>
    </w:p>
    <w:p w14:paraId="38555BE4" w14:textId="77777777" w:rsidR="00800438" w:rsidRPr="0088492A" w:rsidRDefault="00D348B8" w:rsidP="005C135E">
      <w:pPr>
        <w:pStyle w:val="Standard"/>
        <w:numPr>
          <w:ilvl w:val="0"/>
          <w:numId w:val="12"/>
        </w:numPr>
        <w:suppressAutoHyphens w:val="0"/>
        <w:spacing w:line="276" w:lineRule="auto"/>
        <w:ind w:left="720" w:right="40" w:hanging="357"/>
        <w:jc w:val="both"/>
        <w:rPr>
          <w:sz w:val="22"/>
          <w:szCs w:val="22"/>
          <w:lang w:eastAsia="pl-PL" w:bidi="pl-PL"/>
        </w:rPr>
      </w:pPr>
      <w:r w:rsidRPr="0088492A">
        <w:rPr>
          <w:sz w:val="22"/>
          <w:szCs w:val="22"/>
          <w:lang w:eastAsia="pl-PL" w:bidi="pl-PL"/>
        </w:rPr>
        <w:t>przeprowadzeni</w:t>
      </w:r>
      <w:r w:rsidR="005673E6" w:rsidRPr="0088492A">
        <w:rPr>
          <w:sz w:val="22"/>
          <w:szCs w:val="22"/>
          <w:lang w:eastAsia="pl-PL" w:bidi="pl-PL"/>
        </w:rPr>
        <w:t>a</w:t>
      </w:r>
      <w:r w:rsidRPr="0088492A">
        <w:rPr>
          <w:sz w:val="22"/>
          <w:szCs w:val="22"/>
          <w:lang w:eastAsia="pl-PL" w:bidi="pl-PL"/>
        </w:rPr>
        <w:t xml:space="preserve"> </w:t>
      </w:r>
      <w:r w:rsidR="00800438" w:rsidRPr="0088492A">
        <w:rPr>
          <w:sz w:val="22"/>
          <w:szCs w:val="22"/>
          <w:lang w:eastAsia="pl-PL" w:bidi="pl-PL"/>
        </w:rPr>
        <w:t>szkoleń</w:t>
      </w:r>
      <w:r w:rsidR="005673E6" w:rsidRPr="0088492A">
        <w:rPr>
          <w:sz w:val="22"/>
          <w:szCs w:val="22"/>
          <w:lang w:eastAsia="pl-PL" w:bidi="pl-PL"/>
        </w:rPr>
        <w:t xml:space="preserve"> dla personelu </w:t>
      </w:r>
      <w:r w:rsidR="00810707" w:rsidRPr="0088492A">
        <w:rPr>
          <w:sz w:val="22"/>
          <w:szCs w:val="22"/>
          <w:lang w:eastAsia="pl-PL" w:bidi="pl-PL"/>
        </w:rPr>
        <w:t xml:space="preserve">– 5 osób </w:t>
      </w:r>
      <w:r w:rsidR="005673E6" w:rsidRPr="0088492A">
        <w:rPr>
          <w:sz w:val="22"/>
          <w:szCs w:val="22"/>
          <w:lang w:eastAsia="pl-PL" w:bidi="pl-PL"/>
        </w:rPr>
        <w:t>Zamawiającego</w:t>
      </w:r>
      <w:r w:rsidR="00687B31" w:rsidRPr="0088492A">
        <w:rPr>
          <w:sz w:val="22"/>
          <w:szCs w:val="22"/>
          <w:lang w:eastAsia="pl-PL" w:bidi="pl-PL"/>
        </w:rPr>
        <w:t xml:space="preserve"> </w:t>
      </w:r>
      <w:r w:rsidR="00F830C6" w:rsidRPr="0088492A">
        <w:rPr>
          <w:sz w:val="22"/>
          <w:szCs w:val="22"/>
          <w:lang w:eastAsia="pl-PL" w:bidi="pl-PL"/>
        </w:rPr>
        <w:t xml:space="preserve">w siedzibie </w:t>
      </w:r>
      <w:r w:rsidR="00F830C6" w:rsidRPr="0088492A">
        <w:rPr>
          <w:sz w:val="22"/>
          <w:szCs w:val="22"/>
          <w:lang w:eastAsia="pl-PL" w:bidi="pl-PL"/>
        </w:rPr>
        <w:lastRenderedPageBreak/>
        <w:t xml:space="preserve">Zamawiającego </w:t>
      </w:r>
      <w:r w:rsidR="00687B31" w:rsidRPr="0088492A">
        <w:rPr>
          <w:sz w:val="22"/>
          <w:szCs w:val="22"/>
          <w:lang w:eastAsia="pl-PL" w:bidi="pl-PL"/>
        </w:rPr>
        <w:t>w terminie uzgodnionym z Zamawiaj</w:t>
      </w:r>
      <w:r w:rsidR="001D20B6" w:rsidRPr="0088492A">
        <w:rPr>
          <w:sz w:val="22"/>
          <w:szCs w:val="22"/>
          <w:lang w:eastAsia="pl-PL" w:bidi="pl-PL"/>
        </w:rPr>
        <w:t>ą</w:t>
      </w:r>
      <w:r w:rsidR="00687B31" w:rsidRPr="0088492A">
        <w:rPr>
          <w:sz w:val="22"/>
          <w:szCs w:val="22"/>
          <w:lang w:eastAsia="pl-PL" w:bidi="pl-PL"/>
        </w:rPr>
        <w:t>cym</w:t>
      </w:r>
      <w:r w:rsidR="00CE3C11" w:rsidRPr="0088492A">
        <w:rPr>
          <w:sz w:val="22"/>
          <w:szCs w:val="22"/>
          <w:lang w:eastAsia="pl-PL" w:bidi="pl-PL"/>
        </w:rPr>
        <w:t xml:space="preserve"> </w:t>
      </w:r>
      <w:r w:rsidR="00CE3C11" w:rsidRPr="0088492A">
        <w:rPr>
          <w:i/>
          <w:sz w:val="22"/>
          <w:szCs w:val="22"/>
          <w:lang w:eastAsia="pl-PL" w:bidi="pl-PL"/>
        </w:rPr>
        <w:t>( jeśli dotyczy)</w:t>
      </w:r>
      <w:r w:rsidR="005673E6" w:rsidRPr="0088492A">
        <w:rPr>
          <w:i/>
          <w:sz w:val="22"/>
          <w:szCs w:val="22"/>
          <w:lang w:eastAsia="pl-PL" w:bidi="pl-PL"/>
        </w:rPr>
        <w:t>;</w:t>
      </w:r>
      <w:r w:rsidR="00800438" w:rsidRPr="0088492A">
        <w:rPr>
          <w:sz w:val="22"/>
          <w:szCs w:val="22"/>
          <w:lang w:eastAsia="pl-PL" w:bidi="pl-PL"/>
        </w:rPr>
        <w:t xml:space="preserve"> </w:t>
      </w:r>
    </w:p>
    <w:p w14:paraId="3DB2FF83" w14:textId="77777777" w:rsidR="00800438" w:rsidRPr="0088492A" w:rsidRDefault="00800438" w:rsidP="00771F4D">
      <w:pPr>
        <w:widowControl w:val="0"/>
        <w:numPr>
          <w:ilvl w:val="0"/>
          <w:numId w:val="12"/>
        </w:numPr>
        <w:suppressAutoHyphens w:val="0"/>
        <w:spacing w:line="276" w:lineRule="auto"/>
        <w:ind w:left="720" w:hanging="357"/>
        <w:jc w:val="both"/>
        <w:rPr>
          <w:sz w:val="22"/>
          <w:szCs w:val="22"/>
        </w:rPr>
      </w:pPr>
      <w:r w:rsidRPr="0088492A">
        <w:rPr>
          <w:sz w:val="22"/>
          <w:szCs w:val="22"/>
          <w:lang w:eastAsia="pl-PL" w:bidi="pl-PL"/>
        </w:rPr>
        <w:t xml:space="preserve">udzielenia </w:t>
      </w:r>
      <w:r w:rsidR="00B51AFD" w:rsidRPr="0088492A">
        <w:rPr>
          <w:sz w:val="22"/>
          <w:szCs w:val="22"/>
          <w:lang w:eastAsia="pl-PL" w:bidi="pl-PL"/>
        </w:rPr>
        <w:t xml:space="preserve">gwarancji </w:t>
      </w:r>
      <w:r w:rsidRPr="0088492A">
        <w:rPr>
          <w:sz w:val="22"/>
          <w:szCs w:val="22"/>
          <w:lang w:eastAsia="pl-PL" w:bidi="pl-PL"/>
        </w:rPr>
        <w:t>i dostos</w:t>
      </w:r>
      <w:r w:rsidR="00B51AFD" w:rsidRPr="0088492A">
        <w:rPr>
          <w:sz w:val="22"/>
          <w:szCs w:val="22"/>
          <w:lang w:eastAsia="pl-PL" w:bidi="pl-PL"/>
        </w:rPr>
        <w:t xml:space="preserve">owania się do warunków </w:t>
      </w:r>
      <w:r w:rsidRPr="0088492A">
        <w:rPr>
          <w:sz w:val="22"/>
          <w:szCs w:val="22"/>
          <w:lang w:eastAsia="pl-PL" w:bidi="pl-PL"/>
        </w:rPr>
        <w:t>gwarancyjnych;</w:t>
      </w:r>
    </w:p>
    <w:p w14:paraId="17011B96" w14:textId="77777777" w:rsidR="00771F4D" w:rsidRPr="0088492A" w:rsidRDefault="00973DF6" w:rsidP="005C135E">
      <w:pPr>
        <w:widowControl w:val="0"/>
        <w:numPr>
          <w:ilvl w:val="0"/>
          <w:numId w:val="12"/>
        </w:numPr>
        <w:suppressAutoHyphens w:val="0"/>
        <w:spacing w:line="276" w:lineRule="auto"/>
        <w:ind w:left="720" w:hanging="357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d</w:t>
      </w:r>
      <w:r w:rsidR="00FB3B9A" w:rsidRPr="0088492A">
        <w:rPr>
          <w:sz w:val="22"/>
          <w:szCs w:val="22"/>
        </w:rPr>
        <w:t xml:space="preserve">ostarczenia Paszportu Technicznego Urządzenia.  </w:t>
      </w:r>
    </w:p>
    <w:p w14:paraId="208BF88D" w14:textId="77777777" w:rsidR="002769A0" w:rsidRPr="0088492A" w:rsidRDefault="004A57F0" w:rsidP="0041141B">
      <w:pPr>
        <w:widowControl w:val="0"/>
        <w:numPr>
          <w:ilvl w:val="0"/>
          <w:numId w:val="38"/>
        </w:numPr>
        <w:suppressAutoHyphens w:val="0"/>
        <w:spacing w:line="276" w:lineRule="auto"/>
        <w:ind w:left="284"/>
        <w:jc w:val="both"/>
        <w:rPr>
          <w:strike/>
          <w:sz w:val="22"/>
          <w:szCs w:val="22"/>
        </w:rPr>
      </w:pPr>
      <w:r w:rsidRPr="0088492A">
        <w:rPr>
          <w:sz w:val="22"/>
          <w:szCs w:val="22"/>
        </w:rPr>
        <w:t xml:space="preserve">Wykonawca zobowiązuje się do dostarczenia </w:t>
      </w:r>
      <w:r w:rsidR="00A90047" w:rsidRPr="0088492A">
        <w:rPr>
          <w:sz w:val="22"/>
          <w:szCs w:val="22"/>
        </w:rPr>
        <w:t>przedmiotu umowy</w:t>
      </w:r>
      <w:r w:rsidR="000C3237" w:rsidRPr="0088492A">
        <w:rPr>
          <w:sz w:val="22"/>
          <w:szCs w:val="22"/>
        </w:rPr>
        <w:t xml:space="preserve"> dopuszczonego do obrotu i </w:t>
      </w:r>
      <w:r w:rsidRPr="0088492A">
        <w:rPr>
          <w:sz w:val="22"/>
          <w:szCs w:val="22"/>
        </w:rPr>
        <w:t>stosowania</w:t>
      </w:r>
      <w:r w:rsidR="00BA2427" w:rsidRPr="0088492A">
        <w:rPr>
          <w:sz w:val="22"/>
          <w:szCs w:val="22"/>
        </w:rPr>
        <w:t xml:space="preserve"> </w:t>
      </w:r>
      <w:r w:rsidRPr="0088492A">
        <w:rPr>
          <w:sz w:val="22"/>
          <w:szCs w:val="22"/>
        </w:rPr>
        <w:t>na terenie Polski zgodnie z ustawą o wyrobach medycznych z dnia 20 maja</w:t>
      </w:r>
      <w:r w:rsidR="00BA2427" w:rsidRPr="0088492A">
        <w:rPr>
          <w:sz w:val="22"/>
          <w:szCs w:val="22"/>
        </w:rPr>
        <w:t xml:space="preserve"> </w:t>
      </w:r>
      <w:r w:rsidRPr="0088492A">
        <w:rPr>
          <w:sz w:val="22"/>
          <w:szCs w:val="22"/>
        </w:rPr>
        <w:t>2010 r</w:t>
      </w:r>
      <w:r w:rsidR="00AD4A00" w:rsidRPr="0088492A">
        <w:rPr>
          <w:sz w:val="22"/>
          <w:szCs w:val="22"/>
        </w:rPr>
        <w:t>oku (</w:t>
      </w:r>
      <w:proofErr w:type="spellStart"/>
      <w:r w:rsidR="00A90047" w:rsidRPr="0088492A">
        <w:rPr>
          <w:sz w:val="22"/>
          <w:szCs w:val="22"/>
        </w:rPr>
        <w:t>t.j</w:t>
      </w:r>
      <w:proofErr w:type="spellEnd"/>
      <w:r w:rsidR="00A90047" w:rsidRPr="0088492A">
        <w:rPr>
          <w:sz w:val="22"/>
          <w:szCs w:val="22"/>
        </w:rPr>
        <w:t>. </w:t>
      </w:r>
      <w:r w:rsidR="00527BBD" w:rsidRPr="0088492A">
        <w:rPr>
          <w:sz w:val="22"/>
          <w:szCs w:val="22"/>
          <w:shd w:val="clear" w:color="auto" w:fill="FFFFFF"/>
        </w:rPr>
        <w:t>Dz.U. z 2020 r. poz. 186</w:t>
      </w:r>
      <w:r w:rsidR="006E5EDB" w:rsidRPr="0088492A">
        <w:rPr>
          <w:sz w:val="22"/>
          <w:szCs w:val="22"/>
        </w:rPr>
        <w:t>)</w:t>
      </w:r>
      <w:r w:rsidR="00A90047" w:rsidRPr="0088492A">
        <w:rPr>
          <w:sz w:val="22"/>
          <w:szCs w:val="22"/>
        </w:rPr>
        <w:t>,</w:t>
      </w:r>
      <w:r w:rsidR="006E5EDB" w:rsidRPr="0088492A">
        <w:rPr>
          <w:sz w:val="22"/>
          <w:szCs w:val="22"/>
        </w:rPr>
        <w:t xml:space="preserve"> </w:t>
      </w:r>
      <w:r w:rsidR="0070204F" w:rsidRPr="0088492A">
        <w:rPr>
          <w:sz w:val="22"/>
          <w:szCs w:val="22"/>
        </w:rPr>
        <w:t>posiadającego wszelkie wymagane przez przepisy prawa świadectwa, atesty, deklaracje, certyfikaty, itp. oraz spełnia</w:t>
      </w:r>
      <w:r w:rsidR="00A90047" w:rsidRPr="0088492A">
        <w:rPr>
          <w:sz w:val="22"/>
          <w:szCs w:val="22"/>
        </w:rPr>
        <w:t>jącego określone prawnie wymogi</w:t>
      </w:r>
      <w:r w:rsidR="0070204F" w:rsidRPr="0088492A">
        <w:rPr>
          <w:sz w:val="22"/>
          <w:szCs w:val="22"/>
        </w:rPr>
        <w:t xml:space="preserve"> w zakresie norm bezpieczeństwa obsługi</w:t>
      </w:r>
      <w:r w:rsidR="00A90047" w:rsidRPr="0088492A">
        <w:rPr>
          <w:sz w:val="22"/>
          <w:szCs w:val="22"/>
        </w:rPr>
        <w:t xml:space="preserve">. </w:t>
      </w:r>
    </w:p>
    <w:p w14:paraId="34CAEF66" w14:textId="77777777" w:rsidR="004A57F0" w:rsidRPr="0088492A" w:rsidRDefault="004A57F0" w:rsidP="00951BC4">
      <w:pPr>
        <w:pStyle w:val="Standard"/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8492A">
        <w:rPr>
          <w:sz w:val="22"/>
          <w:szCs w:val="22"/>
        </w:rPr>
        <w:t xml:space="preserve">Wykonawca gwarantuje, że </w:t>
      </w:r>
      <w:r w:rsidR="00A90047" w:rsidRPr="0088492A">
        <w:rPr>
          <w:sz w:val="22"/>
          <w:szCs w:val="22"/>
        </w:rPr>
        <w:t>przedmiot umowy</w:t>
      </w:r>
      <w:r w:rsidRPr="0088492A">
        <w:rPr>
          <w:sz w:val="22"/>
          <w:szCs w:val="22"/>
        </w:rPr>
        <w:t xml:space="preserve"> jest kompletny</w:t>
      </w:r>
      <w:r w:rsidR="00413316" w:rsidRPr="0088492A">
        <w:rPr>
          <w:sz w:val="22"/>
          <w:szCs w:val="22"/>
        </w:rPr>
        <w:t xml:space="preserve"> oraz że do jego uruchomienia i </w:t>
      </w:r>
      <w:r w:rsidRPr="0088492A">
        <w:rPr>
          <w:sz w:val="22"/>
          <w:szCs w:val="22"/>
        </w:rPr>
        <w:t>poprawnego działania nie jest wymagany zakup dodatkowych e</w:t>
      </w:r>
      <w:r w:rsidR="00036E3D" w:rsidRPr="0088492A">
        <w:rPr>
          <w:sz w:val="22"/>
          <w:szCs w:val="22"/>
        </w:rPr>
        <w:t>lementów i </w:t>
      </w:r>
      <w:r w:rsidRPr="0088492A">
        <w:rPr>
          <w:sz w:val="22"/>
          <w:szCs w:val="22"/>
        </w:rPr>
        <w:t>akcesoriów.</w:t>
      </w:r>
    </w:p>
    <w:p w14:paraId="684EDC0B" w14:textId="77777777" w:rsidR="004A57F0" w:rsidRPr="0088492A" w:rsidRDefault="004A57F0" w:rsidP="00026240">
      <w:pPr>
        <w:pStyle w:val="Standard"/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Wy</w:t>
      </w:r>
      <w:r w:rsidR="00A90047" w:rsidRPr="0088492A">
        <w:rPr>
          <w:sz w:val="22"/>
          <w:szCs w:val="22"/>
        </w:rPr>
        <w:t>konawca gwarantuje, iż realizacja</w:t>
      </w:r>
      <w:r w:rsidRPr="0088492A">
        <w:rPr>
          <w:sz w:val="22"/>
          <w:szCs w:val="22"/>
        </w:rPr>
        <w:t xml:space="preserve"> przedmiotu umowy, o którym mowa w § 1 ust. 1</w:t>
      </w:r>
      <w:r w:rsidR="005068E7" w:rsidRPr="0088492A">
        <w:rPr>
          <w:sz w:val="22"/>
          <w:szCs w:val="22"/>
        </w:rPr>
        <w:t xml:space="preserve"> </w:t>
      </w:r>
      <w:r w:rsidRPr="0088492A">
        <w:rPr>
          <w:sz w:val="22"/>
          <w:szCs w:val="22"/>
        </w:rPr>
        <w:t>niniejszej umowy</w:t>
      </w:r>
      <w:r w:rsidR="00A90047" w:rsidRPr="0088492A">
        <w:rPr>
          <w:sz w:val="22"/>
          <w:szCs w:val="22"/>
        </w:rPr>
        <w:t>, nie będzie powodowała</w:t>
      </w:r>
      <w:r w:rsidRPr="0088492A">
        <w:rPr>
          <w:sz w:val="22"/>
          <w:szCs w:val="22"/>
        </w:rPr>
        <w:t xml:space="preserve"> konieczności wykonania </w:t>
      </w:r>
      <w:r w:rsidR="00A90047" w:rsidRPr="0088492A">
        <w:rPr>
          <w:sz w:val="22"/>
          <w:szCs w:val="22"/>
        </w:rPr>
        <w:t xml:space="preserve">przez Zamawiającego </w:t>
      </w:r>
      <w:r w:rsidRPr="0088492A">
        <w:rPr>
          <w:sz w:val="22"/>
          <w:szCs w:val="22"/>
        </w:rPr>
        <w:t>dodatkow</w:t>
      </w:r>
      <w:r w:rsidR="00A90047" w:rsidRPr="0088492A">
        <w:rPr>
          <w:sz w:val="22"/>
          <w:szCs w:val="22"/>
        </w:rPr>
        <w:t>ych prac</w:t>
      </w:r>
      <w:r w:rsidR="00F1065A" w:rsidRPr="0088492A">
        <w:rPr>
          <w:sz w:val="22"/>
          <w:szCs w:val="22"/>
        </w:rPr>
        <w:t xml:space="preserve"> </w:t>
      </w:r>
      <w:r w:rsidR="00A90047" w:rsidRPr="0088492A">
        <w:rPr>
          <w:sz w:val="22"/>
          <w:szCs w:val="22"/>
        </w:rPr>
        <w:t>i nie będzie generowała</w:t>
      </w:r>
      <w:r w:rsidRPr="0088492A">
        <w:rPr>
          <w:sz w:val="22"/>
          <w:szCs w:val="22"/>
        </w:rPr>
        <w:t xml:space="preserve"> dodatkowych kosztów</w:t>
      </w:r>
      <w:r w:rsidR="00730F06" w:rsidRPr="0088492A">
        <w:rPr>
          <w:sz w:val="22"/>
          <w:szCs w:val="22"/>
        </w:rPr>
        <w:t>.</w:t>
      </w:r>
    </w:p>
    <w:p w14:paraId="345C707B" w14:textId="77777777" w:rsidR="0070204F" w:rsidRPr="0088492A" w:rsidRDefault="0070204F" w:rsidP="00951BC4">
      <w:pPr>
        <w:pStyle w:val="Standard"/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8492A">
        <w:rPr>
          <w:sz w:val="22"/>
          <w:szCs w:val="22"/>
        </w:rPr>
        <w:t xml:space="preserve">Wykonawca zobowiązany jest do zabezpieczenia miejsc, w których prowadzony będzie montaż, </w:t>
      </w:r>
      <w:r w:rsidR="005068E7" w:rsidRPr="0088492A">
        <w:rPr>
          <w:sz w:val="22"/>
          <w:szCs w:val="22"/>
        </w:rPr>
        <w:t>instalacja</w:t>
      </w:r>
      <w:r w:rsidR="00F1065A" w:rsidRPr="0088492A">
        <w:rPr>
          <w:sz w:val="22"/>
          <w:szCs w:val="22"/>
        </w:rPr>
        <w:t xml:space="preserve"> </w:t>
      </w:r>
      <w:r w:rsidR="005068E7" w:rsidRPr="0088492A">
        <w:rPr>
          <w:sz w:val="22"/>
          <w:szCs w:val="22"/>
        </w:rPr>
        <w:t>i</w:t>
      </w:r>
      <w:r w:rsidRPr="0088492A">
        <w:rPr>
          <w:sz w:val="22"/>
          <w:szCs w:val="22"/>
        </w:rPr>
        <w:t xml:space="preserve"> uruchomienie sprzętu. Wykonawca zobowiązany jest do pozostawienia miejsc, w których będą prowadzone prace montażowe i instalacyjne w stanie gotowy</w:t>
      </w:r>
      <w:r w:rsidR="00256A28" w:rsidRPr="0088492A">
        <w:rPr>
          <w:sz w:val="22"/>
          <w:szCs w:val="22"/>
        </w:rPr>
        <w:t>m</w:t>
      </w:r>
      <w:r w:rsidR="0011687F" w:rsidRPr="0088492A">
        <w:rPr>
          <w:sz w:val="22"/>
          <w:szCs w:val="22"/>
        </w:rPr>
        <w:t xml:space="preserve"> do pracy</w:t>
      </w:r>
      <w:r w:rsidRPr="0088492A">
        <w:rPr>
          <w:sz w:val="22"/>
          <w:szCs w:val="22"/>
        </w:rPr>
        <w:t xml:space="preserve">. </w:t>
      </w:r>
      <w:r w:rsidRPr="0088492A">
        <w:rPr>
          <w:bCs/>
          <w:sz w:val="22"/>
          <w:szCs w:val="22"/>
        </w:rPr>
        <w:t>Koszty</w:t>
      </w:r>
      <w:r w:rsidRPr="0088492A">
        <w:rPr>
          <w:b/>
          <w:sz w:val="22"/>
          <w:szCs w:val="22"/>
        </w:rPr>
        <w:t xml:space="preserve"> </w:t>
      </w:r>
      <w:r w:rsidRPr="0088492A">
        <w:rPr>
          <w:bCs/>
          <w:sz w:val="22"/>
          <w:szCs w:val="22"/>
        </w:rPr>
        <w:t>napraw</w:t>
      </w:r>
      <w:r w:rsidRPr="0088492A">
        <w:rPr>
          <w:sz w:val="22"/>
          <w:szCs w:val="22"/>
        </w:rPr>
        <w:t xml:space="preserve"> ewentualnych </w:t>
      </w:r>
      <w:r w:rsidRPr="0088492A">
        <w:rPr>
          <w:bCs/>
          <w:sz w:val="22"/>
          <w:szCs w:val="22"/>
        </w:rPr>
        <w:t>zniszczeń i uszkodzeń</w:t>
      </w:r>
      <w:r w:rsidRPr="0088492A">
        <w:rPr>
          <w:sz w:val="22"/>
          <w:szCs w:val="22"/>
        </w:rPr>
        <w:t xml:space="preserve"> mienia Zamawiającego, powstałych w </w:t>
      </w:r>
      <w:r w:rsidRPr="0088492A">
        <w:rPr>
          <w:bCs/>
          <w:sz w:val="22"/>
          <w:szCs w:val="22"/>
        </w:rPr>
        <w:t>trakcie realizacji</w:t>
      </w:r>
      <w:r w:rsidR="00A90047" w:rsidRPr="0088492A">
        <w:rPr>
          <w:sz w:val="22"/>
          <w:szCs w:val="22"/>
        </w:rPr>
        <w:t xml:space="preserve"> umowy</w:t>
      </w:r>
      <w:r w:rsidRPr="0088492A">
        <w:rPr>
          <w:sz w:val="22"/>
          <w:szCs w:val="22"/>
        </w:rPr>
        <w:t xml:space="preserve"> </w:t>
      </w:r>
      <w:r w:rsidRPr="0088492A">
        <w:rPr>
          <w:bCs/>
          <w:sz w:val="22"/>
          <w:szCs w:val="22"/>
        </w:rPr>
        <w:t xml:space="preserve">ponosi </w:t>
      </w:r>
      <w:r w:rsidRPr="0088492A">
        <w:rPr>
          <w:sz w:val="22"/>
          <w:szCs w:val="22"/>
        </w:rPr>
        <w:t>Wykonawca</w:t>
      </w:r>
      <w:r w:rsidRPr="0088492A">
        <w:rPr>
          <w:rFonts w:eastAsia="Arial Unicode MS"/>
          <w:sz w:val="22"/>
          <w:szCs w:val="22"/>
        </w:rPr>
        <w:t>.</w:t>
      </w:r>
    </w:p>
    <w:p w14:paraId="5953FA65" w14:textId="77777777" w:rsidR="00D449F3" w:rsidRPr="0088492A" w:rsidRDefault="0070204F" w:rsidP="00951BC4">
      <w:pPr>
        <w:pStyle w:val="Standard"/>
        <w:numPr>
          <w:ilvl w:val="0"/>
          <w:numId w:val="38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8492A">
        <w:rPr>
          <w:sz w:val="22"/>
          <w:szCs w:val="22"/>
        </w:rPr>
        <w:t>Do</w:t>
      </w:r>
      <w:r w:rsidR="00A90047" w:rsidRPr="0088492A">
        <w:rPr>
          <w:sz w:val="22"/>
          <w:szCs w:val="22"/>
        </w:rPr>
        <w:t xml:space="preserve"> obowiązków</w:t>
      </w:r>
      <w:r w:rsidRPr="0088492A">
        <w:rPr>
          <w:sz w:val="22"/>
          <w:szCs w:val="22"/>
        </w:rPr>
        <w:t xml:space="preserve"> Wykonawcy należy uprzątnięcie (zabranie ze sobą) opakowań i innych materiałów (kartonów, folii itp. po dostarczonym w</w:t>
      </w:r>
      <w:r w:rsidR="00D449F3" w:rsidRPr="0088492A">
        <w:rPr>
          <w:sz w:val="22"/>
          <w:szCs w:val="22"/>
        </w:rPr>
        <w:t>yposażeniu).</w:t>
      </w:r>
    </w:p>
    <w:p w14:paraId="05B9DB1F" w14:textId="77777777" w:rsidR="0011687F" w:rsidRPr="0088492A" w:rsidRDefault="0070204F" w:rsidP="00951BC4">
      <w:pPr>
        <w:pStyle w:val="Standard"/>
        <w:numPr>
          <w:ilvl w:val="0"/>
          <w:numId w:val="38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8492A">
        <w:rPr>
          <w:sz w:val="22"/>
          <w:szCs w:val="22"/>
        </w:rPr>
        <w:t xml:space="preserve">Wykonawca ponosi wszelkie koszty związane z podłączeniem elementów systemu oraz elementów wyposażenia do istniejących instalacji i/lub koszty modyfikacji tych </w:t>
      </w:r>
      <w:r w:rsidR="005068E7" w:rsidRPr="0088492A">
        <w:rPr>
          <w:sz w:val="22"/>
          <w:szCs w:val="22"/>
        </w:rPr>
        <w:t>instalacji (jeśli</w:t>
      </w:r>
      <w:r w:rsidR="002445B0" w:rsidRPr="0088492A">
        <w:rPr>
          <w:sz w:val="22"/>
          <w:szCs w:val="22"/>
        </w:rPr>
        <w:t xml:space="preserve"> dotyczy oferowanego urządzeni</w:t>
      </w:r>
      <w:r w:rsidR="00E8519C" w:rsidRPr="0088492A">
        <w:rPr>
          <w:sz w:val="22"/>
          <w:szCs w:val="22"/>
        </w:rPr>
        <w:t>a</w:t>
      </w:r>
      <w:r w:rsidR="002445B0" w:rsidRPr="0088492A">
        <w:rPr>
          <w:sz w:val="22"/>
          <w:szCs w:val="22"/>
        </w:rPr>
        <w:t>)</w:t>
      </w:r>
      <w:r w:rsidR="0011687F" w:rsidRPr="0088492A">
        <w:rPr>
          <w:sz w:val="22"/>
          <w:szCs w:val="22"/>
        </w:rPr>
        <w:t>.</w:t>
      </w:r>
    </w:p>
    <w:p w14:paraId="4617F35A" w14:textId="77777777" w:rsidR="00F830C6" w:rsidRPr="0088492A" w:rsidRDefault="00F830C6" w:rsidP="00951BC4">
      <w:pPr>
        <w:pStyle w:val="Standard"/>
        <w:numPr>
          <w:ilvl w:val="0"/>
          <w:numId w:val="38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8492A">
        <w:rPr>
          <w:bCs/>
          <w:sz w:val="22"/>
          <w:szCs w:val="22"/>
        </w:rPr>
        <w:t xml:space="preserve">Przeniesienie prawa własności sprzętu nastąpi </w:t>
      </w:r>
      <w:r w:rsidR="00810707" w:rsidRPr="0088492A">
        <w:rPr>
          <w:bCs/>
          <w:sz w:val="22"/>
          <w:szCs w:val="22"/>
        </w:rPr>
        <w:t>z</w:t>
      </w:r>
      <w:r w:rsidRPr="0088492A">
        <w:rPr>
          <w:bCs/>
          <w:sz w:val="22"/>
          <w:szCs w:val="22"/>
        </w:rPr>
        <w:t xml:space="preserve"> dniem odbioru sprzętu przez Zamawiającego. </w:t>
      </w:r>
    </w:p>
    <w:p w14:paraId="1FDF9B4A" w14:textId="77777777" w:rsidR="00F830C6" w:rsidRPr="0088492A" w:rsidRDefault="00F830C6" w:rsidP="00951BC4">
      <w:pPr>
        <w:pStyle w:val="Standard"/>
        <w:numPr>
          <w:ilvl w:val="0"/>
          <w:numId w:val="38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8492A">
        <w:rPr>
          <w:bCs/>
          <w:sz w:val="22"/>
          <w:szCs w:val="22"/>
        </w:rPr>
        <w:t xml:space="preserve">Wykonawca gwarantuje, że celem skorzystania przez Zamawiającego z uprawnień gwarancyjnych i </w:t>
      </w:r>
      <w:proofErr w:type="spellStart"/>
      <w:r w:rsidRPr="0088492A">
        <w:rPr>
          <w:bCs/>
          <w:sz w:val="22"/>
          <w:szCs w:val="22"/>
        </w:rPr>
        <w:t>rękojmianych</w:t>
      </w:r>
      <w:proofErr w:type="spellEnd"/>
      <w:r w:rsidRPr="0088492A">
        <w:rPr>
          <w:bCs/>
          <w:sz w:val="22"/>
          <w:szCs w:val="22"/>
        </w:rPr>
        <w:t xml:space="preserve">, Zamawiający nie jest zobowiązany do przechowywania opakowań. </w:t>
      </w:r>
    </w:p>
    <w:p w14:paraId="60552652" w14:textId="77777777" w:rsidR="00904CC5" w:rsidRPr="0088492A" w:rsidRDefault="00904CC5" w:rsidP="005C135E">
      <w:pPr>
        <w:spacing w:line="276" w:lineRule="auto"/>
        <w:jc w:val="both"/>
        <w:rPr>
          <w:b/>
          <w:bCs/>
          <w:sz w:val="22"/>
          <w:szCs w:val="22"/>
        </w:rPr>
      </w:pPr>
    </w:p>
    <w:p w14:paraId="3DABF9B9" w14:textId="77777777" w:rsidR="001F48E7" w:rsidRPr="0088492A" w:rsidRDefault="001F48E7" w:rsidP="005C135E">
      <w:pPr>
        <w:spacing w:line="276" w:lineRule="auto"/>
        <w:jc w:val="center"/>
        <w:rPr>
          <w:b/>
          <w:bCs/>
          <w:sz w:val="22"/>
          <w:szCs w:val="22"/>
        </w:rPr>
      </w:pPr>
      <w:r w:rsidRPr="0088492A">
        <w:rPr>
          <w:b/>
          <w:bCs/>
          <w:sz w:val="22"/>
          <w:szCs w:val="22"/>
        </w:rPr>
        <w:t>§2.</w:t>
      </w:r>
      <w:r w:rsidR="00527BBD" w:rsidRPr="0088492A">
        <w:rPr>
          <w:b/>
          <w:bCs/>
          <w:sz w:val="22"/>
          <w:szCs w:val="22"/>
        </w:rPr>
        <w:t xml:space="preserve"> Warunki realizacji umowy</w:t>
      </w:r>
    </w:p>
    <w:p w14:paraId="0997F132" w14:textId="77777777" w:rsidR="004A57F0" w:rsidRPr="0088492A" w:rsidRDefault="004A57F0" w:rsidP="005C135E">
      <w:pPr>
        <w:pStyle w:val="Skrconyadreszwrotny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Wykonawca zobowiązuje się dostar</w:t>
      </w:r>
      <w:r w:rsidR="00036E3D" w:rsidRPr="0088492A">
        <w:rPr>
          <w:sz w:val="22"/>
          <w:szCs w:val="22"/>
        </w:rPr>
        <w:t>czyć</w:t>
      </w:r>
      <w:r w:rsidR="005068E7" w:rsidRPr="0088492A">
        <w:rPr>
          <w:sz w:val="22"/>
          <w:szCs w:val="22"/>
        </w:rPr>
        <w:t xml:space="preserve">, zamontować </w:t>
      </w:r>
      <w:r w:rsidR="00036E3D" w:rsidRPr="0088492A">
        <w:rPr>
          <w:sz w:val="22"/>
          <w:szCs w:val="22"/>
        </w:rPr>
        <w:t xml:space="preserve">i zainstalować przedmiot </w:t>
      </w:r>
      <w:r w:rsidR="00256A28" w:rsidRPr="0088492A">
        <w:rPr>
          <w:sz w:val="22"/>
          <w:szCs w:val="22"/>
        </w:rPr>
        <w:t>umowy</w:t>
      </w:r>
      <w:r w:rsidRPr="0088492A">
        <w:rPr>
          <w:sz w:val="22"/>
          <w:szCs w:val="22"/>
        </w:rPr>
        <w:t xml:space="preserve"> </w:t>
      </w:r>
      <w:r w:rsidR="00A93C09" w:rsidRPr="0088492A">
        <w:rPr>
          <w:bCs/>
          <w:sz w:val="22"/>
          <w:szCs w:val="22"/>
        </w:rPr>
        <w:t xml:space="preserve">w miejscu </w:t>
      </w:r>
      <w:r w:rsidR="005068E7" w:rsidRPr="0088492A">
        <w:rPr>
          <w:bCs/>
          <w:sz w:val="22"/>
          <w:szCs w:val="22"/>
        </w:rPr>
        <w:t>wskazanym przez</w:t>
      </w:r>
      <w:r w:rsidR="00A93C09" w:rsidRPr="0088492A">
        <w:rPr>
          <w:bCs/>
          <w:sz w:val="22"/>
          <w:szCs w:val="22"/>
        </w:rPr>
        <w:t xml:space="preserve"> Zamawiającego</w:t>
      </w:r>
      <w:r w:rsidR="00A93C09" w:rsidRPr="0088492A">
        <w:rPr>
          <w:sz w:val="22"/>
          <w:szCs w:val="22"/>
        </w:rPr>
        <w:t xml:space="preserve"> </w:t>
      </w:r>
      <w:r w:rsidRPr="0088492A">
        <w:rPr>
          <w:sz w:val="22"/>
          <w:szCs w:val="22"/>
        </w:rPr>
        <w:t xml:space="preserve">oraz </w:t>
      </w:r>
      <w:r w:rsidR="000D7CE5" w:rsidRPr="0088492A">
        <w:rPr>
          <w:sz w:val="22"/>
          <w:szCs w:val="22"/>
        </w:rPr>
        <w:t>przeprowadzić szkolenie</w:t>
      </w:r>
      <w:r w:rsidRPr="0088492A">
        <w:rPr>
          <w:sz w:val="22"/>
          <w:szCs w:val="22"/>
        </w:rPr>
        <w:t xml:space="preserve"> personelu </w:t>
      </w:r>
      <w:r w:rsidR="00AD475A" w:rsidRPr="0088492A">
        <w:rPr>
          <w:sz w:val="22"/>
          <w:szCs w:val="22"/>
        </w:rPr>
        <w:t xml:space="preserve">Zamawiającego </w:t>
      </w:r>
      <w:r w:rsidR="00706B4C" w:rsidRPr="0088492A">
        <w:rPr>
          <w:sz w:val="22"/>
          <w:szCs w:val="22"/>
        </w:rPr>
        <w:t>stosownie</w:t>
      </w:r>
      <w:r w:rsidR="00527BBD" w:rsidRPr="0088492A">
        <w:rPr>
          <w:sz w:val="22"/>
          <w:szCs w:val="22"/>
        </w:rPr>
        <w:t xml:space="preserve"> </w:t>
      </w:r>
      <w:r w:rsidR="00706B4C" w:rsidRPr="0088492A">
        <w:rPr>
          <w:sz w:val="22"/>
          <w:szCs w:val="22"/>
        </w:rPr>
        <w:t xml:space="preserve">do rodzaju przedmiotu umowy w zakresie obsługi przedmiotu </w:t>
      </w:r>
      <w:r w:rsidR="00046BAE" w:rsidRPr="0088492A">
        <w:rPr>
          <w:sz w:val="22"/>
          <w:szCs w:val="22"/>
        </w:rPr>
        <w:t>umowy</w:t>
      </w:r>
      <w:r w:rsidR="00706B4C" w:rsidRPr="0088492A">
        <w:rPr>
          <w:sz w:val="22"/>
          <w:szCs w:val="22"/>
        </w:rPr>
        <w:t xml:space="preserve"> </w:t>
      </w:r>
      <w:r w:rsidR="00AD475A" w:rsidRPr="0088492A">
        <w:rPr>
          <w:sz w:val="22"/>
          <w:szCs w:val="22"/>
        </w:rPr>
        <w:t>i jego racjonalnej eksploatacji</w:t>
      </w:r>
      <w:r w:rsidR="00706B4C" w:rsidRPr="0088492A">
        <w:rPr>
          <w:sz w:val="22"/>
          <w:szCs w:val="22"/>
        </w:rPr>
        <w:t xml:space="preserve">, </w:t>
      </w:r>
      <w:r w:rsidR="009A20E8" w:rsidRPr="0088492A">
        <w:rPr>
          <w:sz w:val="22"/>
          <w:szCs w:val="22"/>
        </w:rPr>
        <w:t xml:space="preserve"> w terminie uzgodnionym</w:t>
      </w:r>
      <w:r w:rsidR="00FB3B9A" w:rsidRPr="0088492A">
        <w:rPr>
          <w:sz w:val="22"/>
          <w:szCs w:val="22"/>
        </w:rPr>
        <w:t xml:space="preserve"> </w:t>
      </w:r>
      <w:r w:rsidR="009A20E8" w:rsidRPr="0088492A">
        <w:rPr>
          <w:sz w:val="22"/>
          <w:szCs w:val="22"/>
        </w:rPr>
        <w:t>z Zamawiającym</w:t>
      </w:r>
      <w:r w:rsidR="005068E7" w:rsidRPr="0088492A">
        <w:rPr>
          <w:sz w:val="22"/>
          <w:szCs w:val="22"/>
        </w:rPr>
        <w:t xml:space="preserve">, </w:t>
      </w:r>
      <w:r w:rsidR="005068E7" w:rsidRPr="0088492A">
        <w:rPr>
          <w:b/>
          <w:bCs/>
          <w:sz w:val="22"/>
          <w:szCs w:val="22"/>
        </w:rPr>
        <w:t xml:space="preserve">nie później niż </w:t>
      </w:r>
      <w:r w:rsidR="009A2CEF" w:rsidRPr="0088492A">
        <w:rPr>
          <w:b/>
          <w:bCs/>
          <w:sz w:val="22"/>
          <w:szCs w:val="22"/>
        </w:rPr>
        <w:t>………….</w:t>
      </w:r>
    </w:p>
    <w:p w14:paraId="250CCD7A" w14:textId="77777777" w:rsidR="004A57F0" w:rsidRPr="0088492A" w:rsidRDefault="00046BAE" w:rsidP="005C135E">
      <w:pPr>
        <w:numPr>
          <w:ilvl w:val="0"/>
          <w:numId w:val="5"/>
        </w:numPr>
        <w:spacing w:line="276" w:lineRule="auto"/>
        <w:ind w:hanging="357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Przedmiot umowy</w:t>
      </w:r>
      <w:r w:rsidR="004A57F0" w:rsidRPr="0088492A">
        <w:rPr>
          <w:sz w:val="22"/>
          <w:szCs w:val="22"/>
        </w:rPr>
        <w:t xml:space="preserve"> zostan</w:t>
      </w:r>
      <w:r w:rsidR="003E1C96" w:rsidRPr="0088492A">
        <w:rPr>
          <w:sz w:val="22"/>
          <w:szCs w:val="22"/>
        </w:rPr>
        <w:t>ie dostarczony bezpośrednio</w:t>
      </w:r>
      <w:r w:rsidR="005673E6" w:rsidRPr="0088492A">
        <w:rPr>
          <w:sz w:val="22"/>
          <w:szCs w:val="22"/>
        </w:rPr>
        <w:t xml:space="preserve"> </w:t>
      </w:r>
      <w:r w:rsidR="00AF1CF4" w:rsidRPr="0088492A">
        <w:rPr>
          <w:sz w:val="22"/>
          <w:szCs w:val="22"/>
        </w:rPr>
        <w:t xml:space="preserve">do </w:t>
      </w:r>
      <w:r w:rsidR="0082097C" w:rsidRPr="0088492A">
        <w:rPr>
          <w:sz w:val="22"/>
          <w:szCs w:val="22"/>
          <w:lang w:eastAsia="pl-PL"/>
        </w:rPr>
        <w:t xml:space="preserve">szpitala </w:t>
      </w:r>
      <w:r w:rsidR="0082097C" w:rsidRPr="0088492A">
        <w:rPr>
          <w:sz w:val="22"/>
          <w:szCs w:val="22"/>
          <w:shd w:val="clear" w:color="auto" w:fill="FFFFFF"/>
        </w:rPr>
        <w:t xml:space="preserve">Olmedica w Olecku - Spółka z ograniczoną odpowiedzialnością </w:t>
      </w:r>
      <w:r w:rsidR="0082097C" w:rsidRPr="0088492A">
        <w:rPr>
          <w:sz w:val="22"/>
          <w:szCs w:val="22"/>
        </w:rPr>
        <w:t xml:space="preserve">z siedzibą , ul. Gołdapska 1, </w:t>
      </w:r>
      <w:r w:rsidR="0082097C" w:rsidRPr="0088492A">
        <w:rPr>
          <w:sz w:val="22"/>
          <w:szCs w:val="22"/>
        </w:rPr>
        <w:br/>
        <w:t xml:space="preserve">19 – 400 Olecko </w:t>
      </w:r>
      <w:r w:rsidR="00AD475A" w:rsidRPr="0088492A">
        <w:rPr>
          <w:sz w:val="22"/>
          <w:szCs w:val="22"/>
        </w:rPr>
        <w:t xml:space="preserve">w dni </w:t>
      </w:r>
      <w:r w:rsidR="00F75027" w:rsidRPr="0088492A">
        <w:rPr>
          <w:sz w:val="22"/>
          <w:szCs w:val="22"/>
        </w:rPr>
        <w:t>robocze (od poniedziałku do piątku</w:t>
      </w:r>
      <w:r w:rsidR="005673E6" w:rsidRPr="0088492A">
        <w:rPr>
          <w:sz w:val="22"/>
          <w:szCs w:val="22"/>
        </w:rPr>
        <w:t>,</w:t>
      </w:r>
      <w:r w:rsidR="00F75027" w:rsidRPr="0088492A">
        <w:rPr>
          <w:sz w:val="22"/>
          <w:szCs w:val="22"/>
        </w:rPr>
        <w:t xml:space="preserve"> z wyłączeniem dni ustawowo wolnych</w:t>
      </w:r>
      <w:r w:rsidR="00136C42" w:rsidRPr="0088492A">
        <w:rPr>
          <w:sz w:val="22"/>
          <w:szCs w:val="22"/>
        </w:rPr>
        <w:t xml:space="preserve"> </w:t>
      </w:r>
      <w:r w:rsidR="00F75027" w:rsidRPr="0088492A">
        <w:rPr>
          <w:sz w:val="22"/>
          <w:szCs w:val="22"/>
        </w:rPr>
        <w:t>od pracy) w godzinach</w:t>
      </w:r>
      <w:r w:rsidR="00BE3337" w:rsidRPr="0088492A">
        <w:rPr>
          <w:sz w:val="22"/>
          <w:szCs w:val="22"/>
        </w:rPr>
        <w:t xml:space="preserve"> </w:t>
      </w:r>
      <w:r w:rsidR="00687B31" w:rsidRPr="0088492A">
        <w:rPr>
          <w:sz w:val="22"/>
          <w:szCs w:val="22"/>
        </w:rPr>
        <w:t xml:space="preserve"> </w:t>
      </w:r>
      <w:r w:rsidR="00F75027" w:rsidRPr="0088492A">
        <w:rPr>
          <w:sz w:val="22"/>
          <w:szCs w:val="22"/>
        </w:rPr>
        <w:t xml:space="preserve">od </w:t>
      </w:r>
      <w:r w:rsidR="00527BBD" w:rsidRPr="0088492A">
        <w:rPr>
          <w:sz w:val="22"/>
          <w:szCs w:val="22"/>
        </w:rPr>
        <w:t>8</w:t>
      </w:r>
      <w:r w:rsidR="008074A8" w:rsidRPr="0088492A">
        <w:rPr>
          <w:sz w:val="22"/>
          <w:szCs w:val="22"/>
        </w:rPr>
        <w:t>:</w:t>
      </w:r>
      <w:r w:rsidR="00527BBD" w:rsidRPr="0088492A">
        <w:rPr>
          <w:sz w:val="22"/>
          <w:szCs w:val="22"/>
        </w:rPr>
        <w:t>0</w:t>
      </w:r>
      <w:r w:rsidR="008074A8" w:rsidRPr="0088492A">
        <w:rPr>
          <w:sz w:val="22"/>
          <w:szCs w:val="22"/>
        </w:rPr>
        <w:t>0 do 1</w:t>
      </w:r>
      <w:r w:rsidR="00527BBD" w:rsidRPr="0088492A">
        <w:rPr>
          <w:sz w:val="22"/>
          <w:szCs w:val="22"/>
        </w:rPr>
        <w:t>4</w:t>
      </w:r>
      <w:r w:rsidR="008074A8" w:rsidRPr="0088492A">
        <w:rPr>
          <w:sz w:val="22"/>
          <w:szCs w:val="22"/>
        </w:rPr>
        <w:t>:0</w:t>
      </w:r>
      <w:r w:rsidR="00527BBD" w:rsidRPr="0088492A">
        <w:rPr>
          <w:sz w:val="22"/>
          <w:szCs w:val="22"/>
        </w:rPr>
        <w:t>0</w:t>
      </w:r>
      <w:r w:rsidR="005673E6" w:rsidRPr="0088492A">
        <w:rPr>
          <w:sz w:val="22"/>
          <w:szCs w:val="22"/>
        </w:rPr>
        <w:t>,</w:t>
      </w:r>
      <w:r w:rsidR="00F75027" w:rsidRPr="0088492A">
        <w:rPr>
          <w:sz w:val="22"/>
          <w:szCs w:val="22"/>
        </w:rPr>
        <w:t xml:space="preserve"> </w:t>
      </w:r>
      <w:r w:rsidR="00706B4C" w:rsidRPr="0088492A">
        <w:rPr>
          <w:sz w:val="22"/>
          <w:szCs w:val="22"/>
        </w:rPr>
        <w:t>c</w:t>
      </w:r>
      <w:r w:rsidR="00F75027" w:rsidRPr="0088492A">
        <w:rPr>
          <w:sz w:val="22"/>
          <w:szCs w:val="22"/>
        </w:rPr>
        <w:t>hyba</w:t>
      </w:r>
      <w:r w:rsidR="005673E6" w:rsidRPr="0088492A">
        <w:rPr>
          <w:sz w:val="22"/>
          <w:szCs w:val="22"/>
        </w:rPr>
        <w:t xml:space="preserve"> </w:t>
      </w:r>
      <w:r w:rsidR="00F75027" w:rsidRPr="0088492A">
        <w:rPr>
          <w:sz w:val="22"/>
          <w:szCs w:val="22"/>
        </w:rPr>
        <w:t>że Strony uzgodnią inaczej.</w:t>
      </w:r>
    </w:p>
    <w:p w14:paraId="773391A4" w14:textId="77777777" w:rsidR="004A08CA" w:rsidRPr="0088492A" w:rsidRDefault="004A08CA" w:rsidP="005C135E">
      <w:pPr>
        <w:numPr>
          <w:ilvl w:val="0"/>
          <w:numId w:val="5"/>
        </w:numPr>
        <w:spacing w:line="276" w:lineRule="auto"/>
        <w:ind w:hanging="357"/>
        <w:jc w:val="both"/>
        <w:rPr>
          <w:sz w:val="22"/>
          <w:szCs w:val="22"/>
        </w:rPr>
      </w:pPr>
      <w:r w:rsidRPr="0088492A">
        <w:rPr>
          <w:sz w:val="22"/>
          <w:szCs w:val="22"/>
        </w:rPr>
        <w:t xml:space="preserve">Zamawiający wymaga, aby towar opakowany był w odpowiednie opakowanie zapewniające prawidłowe warunki transportu i ewentualnego przechowania. W przypadku transportu i dostarczenia towaru przez firmę przewozową towar musi być wyraźnie opisany z </w:t>
      </w:r>
      <w:r w:rsidRPr="0088492A">
        <w:rPr>
          <w:sz w:val="22"/>
          <w:szCs w:val="22"/>
        </w:rPr>
        <w:lastRenderedPageBreak/>
        <w:t>wyszczególnieniem nazwy urządzenia oraz miejsca dostawy. Dostaw</w:t>
      </w:r>
      <w:r w:rsidR="00167D7E" w:rsidRPr="0088492A">
        <w:rPr>
          <w:sz w:val="22"/>
          <w:szCs w:val="22"/>
        </w:rPr>
        <w:t>a</w:t>
      </w:r>
      <w:r w:rsidRPr="0088492A">
        <w:rPr>
          <w:sz w:val="22"/>
          <w:szCs w:val="22"/>
        </w:rPr>
        <w:t xml:space="preserve"> będzie realizowania przez Wykonawcę na koszt i siłami Wykonawcy wraz z wniesieniem.</w:t>
      </w:r>
    </w:p>
    <w:p w14:paraId="106735FE" w14:textId="77777777" w:rsidR="00C23C08" w:rsidRPr="0088492A" w:rsidRDefault="001F48E7" w:rsidP="005C135E">
      <w:pPr>
        <w:pStyle w:val="Skrconyadreszwrotny"/>
        <w:numPr>
          <w:ilvl w:val="0"/>
          <w:numId w:val="5"/>
        </w:numPr>
        <w:spacing w:line="276" w:lineRule="auto"/>
        <w:ind w:hanging="357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Wykonawca zobowiązany jest do pisemnego</w:t>
      </w:r>
      <w:r w:rsidR="0029711F" w:rsidRPr="0088492A">
        <w:rPr>
          <w:sz w:val="22"/>
          <w:szCs w:val="22"/>
        </w:rPr>
        <w:t xml:space="preserve"> </w:t>
      </w:r>
      <w:r w:rsidR="00C23C08" w:rsidRPr="0088492A">
        <w:rPr>
          <w:sz w:val="22"/>
          <w:szCs w:val="22"/>
        </w:rPr>
        <w:t xml:space="preserve">lub za pośrednictwem poczty elektronicznej </w:t>
      </w:r>
      <w:r w:rsidR="0029711F" w:rsidRPr="0088492A">
        <w:rPr>
          <w:sz w:val="22"/>
          <w:szCs w:val="22"/>
        </w:rPr>
        <w:t xml:space="preserve">uzgodnienia z </w:t>
      </w:r>
      <w:r w:rsidR="0029711F" w:rsidRPr="0088492A">
        <w:rPr>
          <w:b/>
          <w:bCs/>
          <w:sz w:val="22"/>
          <w:szCs w:val="22"/>
        </w:rPr>
        <w:t xml:space="preserve">Zamawiającym </w:t>
      </w:r>
      <w:r w:rsidR="0029711F" w:rsidRPr="0088492A">
        <w:rPr>
          <w:b/>
          <w:bCs/>
          <w:sz w:val="22"/>
          <w:szCs w:val="22"/>
          <w:u w:val="single"/>
        </w:rPr>
        <w:t>harmonogramu</w:t>
      </w:r>
      <w:r w:rsidRPr="0088492A">
        <w:rPr>
          <w:b/>
          <w:bCs/>
          <w:sz w:val="22"/>
          <w:szCs w:val="22"/>
          <w:u w:val="single"/>
        </w:rPr>
        <w:t xml:space="preserve"> </w:t>
      </w:r>
      <w:r w:rsidR="00C23C08" w:rsidRPr="0088492A">
        <w:rPr>
          <w:b/>
          <w:bCs/>
          <w:sz w:val="22"/>
          <w:szCs w:val="22"/>
          <w:u w:val="single"/>
        </w:rPr>
        <w:t>realizacji</w:t>
      </w:r>
      <w:r w:rsidRPr="0088492A">
        <w:rPr>
          <w:b/>
          <w:bCs/>
          <w:sz w:val="22"/>
          <w:szCs w:val="22"/>
          <w:u w:val="single"/>
        </w:rPr>
        <w:t xml:space="preserve"> przedmiotu umowy</w:t>
      </w:r>
      <w:r w:rsidR="005314CA" w:rsidRPr="0088492A">
        <w:rPr>
          <w:sz w:val="22"/>
          <w:szCs w:val="22"/>
          <w:u w:val="single"/>
        </w:rPr>
        <w:t xml:space="preserve"> </w:t>
      </w:r>
      <w:r w:rsidR="005314CA" w:rsidRPr="0088492A">
        <w:rPr>
          <w:sz w:val="22"/>
          <w:szCs w:val="22"/>
        </w:rPr>
        <w:t>przygot</w:t>
      </w:r>
      <w:r w:rsidR="00167D7E" w:rsidRPr="0088492A">
        <w:rPr>
          <w:sz w:val="22"/>
          <w:szCs w:val="22"/>
        </w:rPr>
        <w:t>owanego zgodnie z założeniami S</w:t>
      </w:r>
      <w:r w:rsidR="005314CA" w:rsidRPr="0088492A">
        <w:rPr>
          <w:sz w:val="22"/>
          <w:szCs w:val="22"/>
        </w:rPr>
        <w:t>WZ</w:t>
      </w:r>
      <w:r w:rsidRPr="0088492A">
        <w:rPr>
          <w:sz w:val="22"/>
          <w:szCs w:val="22"/>
        </w:rPr>
        <w:t>, w tym daty przekazania</w:t>
      </w:r>
      <w:r w:rsidR="00046BAE" w:rsidRPr="0088492A">
        <w:rPr>
          <w:sz w:val="22"/>
          <w:szCs w:val="22"/>
        </w:rPr>
        <w:t xml:space="preserve"> przedmiotu umowy</w:t>
      </w:r>
      <w:r w:rsidR="003E1C96" w:rsidRPr="0088492A">
        <w:rPr>
          <w:sz w:val="22"/>
          <w:szCs w:val="22"/>
        </w:rPr>
        <w:t xml:space="preserve"> </w:t>
      </w:r>
      <w:r w:rsidRPr="0088492A">
        <w:rPr>
          <w:sz w:val="22"/>
          <w:szCs w:val="22"/>
        </w:rPr>
        <w:t>do użytkow</w:t>
      </w:r>
      <w:r w:rsidR="00B24C57" w:rsidRPr="0088492A">
        <w:rPr>
          <w:sz w:val="22"/>
          <w:szCs w:val="22"/>
        </w:rPr>
        <w:t>ania</w:t>
      </w:r>
      <w:r w:rsidR="00C23C08" w:rsidRPr="0088492A">
        <w:rPr>
          <w:sz w:val="22"/>
          <w:szCs w:val="22"/>
        </w:rPr>
        <w:t>.</w:t>
      </w:r>
    </w:p>
    <w:p w14:paraId="628F1D06" w14:textId="77777777" w:rsidR="00BE3337" w:rsidRPr="0088492A" w:rsidRDefault="003A7FF2" w:rsidP="005C135E">
      <w:pPr>
        <w:pStyle w:val="Skrconyadreszwrotny"/>
        <w:numPr>
          <w:ilvl w:val="0"/>
          <w:numId w:val="5"/>
        </w:numPr>
        <w:spacing w:line="276" w:lineRule="auto"/>
        <w:ind w:hanging="357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Zamawiający wyznacza osobę odpowiedzialną za</w:t>
      </w:r>
      <w:r w:rsidR="00527BBD" w:rsidRPr="0088492A">
        <w:rPr>
          <w:sz w:val="22"/>
          <w:szCs w:val="22"/>
        </w:rPr>
        <w:t xml:space="preserve"> nadzór i</w:t>
      </w:r>
      <w:r w:rsidRPr="0088492A">
        <w:rPr>
          <w:sz w:val="22"/>
          <w:szCs w:val="22"/>
        </w:rPr>
        <w:t xml:space="preserve"> realizację umowy oraz do kontaktów z Wykonawcą……………………</w:t>
      </w:r>
      <w:r w:rsidR="00BE3337" w:rsidRPr="0088492A">
        <w:rPr>
          <w:sz w:val="22"/>
          <w:szCs w:val="22"/>
        </w:rPr>
        <w:t>, tel. ………...…</w:t>
      </w:r>
    </w:p>
    <w:p w14:paraId="27596186" w14:textId="77777777" w:rsidR="00BE3337" w:rsidRPr="0088492A" w:rsidRDefault="00BE3337" w:rsidP="005C135E">
      <w:pPr>
        <w:pStyle w:val="Skrconyadreszwrotny"/>
        <w:numPr>
          <w:ilvl w:val="0"/>
          <w:numId w:val="5"/>
        </w:numPr>
        <w:spacing w:line="276" w:lineRule="auto"/>
        <w:ind w:hanging="357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Wykonawca upoważnia do kontaktów z Zamawiającym w sprawach realizacji umowy …</w:t>
      </w:r>
      <w:r w:rsidR="005C135E" w:rsidRPr="0088492A">
        <w:rPr>
          <w:sz w:val="22"/>
          <w:szCs w:val="22"/>
        </w:rPr>
        <w:t>…………………..</w:t>
      </w:r>
      <w:r w:rsidRPr="0088492A">
        <w:rPr>
          <w:sz w:val="22"/>
          <w:szCs w:val="22"/>
        </w:rPr>
        <w:t>….., tel. ……</w:t>
      </w:r>
      <w:r w:rsidR="005C135E" w:rsidRPr="0088492A">
        <w:rPr>
          <w:sz w:val="22"/>
          <w:szCs w:val="22"/>
        </w:rPr>
        <w:t>………….</w:t>
      </w:r>
      <w:r w:rsidRPr="0088492A">
        <w:rPr>
          <w:sz w:val="22"/>
          <w:szCs w:val="22"/>
        </w:rPr>
        <w:t>……</w:t>
      </w:r>
    </w:p>
    <w:p w14:paraId="2AFF0C33" w14:textId="77777777" w:rsidR="004A57F0" w:rsidRPr="0088492A" w:rsidRDefault="004A57F0" w:rsidP="005C135E">
      <w:pPr>
        <w:pStyle w:val="Skrconyadreszwrotny"/>
        <w:numPr>
          <w:ilvl w:val="0"/>
          <w:numId w:val="5"/>
        </w:numPr>
        <w:spacing w:line="276" w:lineRule="auto"/>
        <w:ind w:hanging="357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Upoważnionymi przedstawicielami Stron umowy do dokon</w:t>
      </w:r>
      <w:r w:rsidR="00B77781" w:rsidRPr="0088492A">
        <w:rPr>
          <w:sz w:val="22"/>
          <w:szCs w:val="22"/>
        </w:rPr>
        <w:t>ania odbioru przedmiotu umowy i </w:t>
      </w:r>
      <w:r w:rsidRPr="0088492A">
        <w:rPr>
          <w:sz w:val="22"/>
          <w:szCs w:val="22"/>
        </w:rPr>
        <w:t>podpisania protokołu odbioru są:</w:t>
      </w:r>
    </w:p>
    <w:p w14:paraId="1583D50D" w14:textId="77777777" w:rsidR="00BE1D73" w:rsidRPr="0088492A" w:rsidRDefault="005767CD" w:rsidP="00951BC4">
      <w:pPr>
        <w:pStyle w:val="Skrconyadreszwrotny"/>
        <w:numPr>
          <w:ilvl w:val="0"/>
          <w:numId w:val="6"/>
        </w:numPr>
        <w:tabs>
          <w:tab w:val="left" w:pos="-3402"/>
        </w:tabs>
        <w:spacing w:line="276" w:lineRule="auto"/>
        <w:ind w:left="709" w:hanging="357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ze strony Zamawiającego:</w:t>
      </w:r>
      <w:r w:rsidR="004A57F0" w:rsidRPr="0088492A">
        <w:rPr>
          <w:sz w:val="22"/>
          <w:szCs w:val="22"/>
        </w:rPr>
        <w:t>………………………………</w:t>
      </w:r>
      <w:r w:rsidR="00BE1D73" w:rsidRPr="0088492A">
        <w:rPr>
          <w:sz w:val="22"/>
          <w:szCs w:val="22"/>
        </w:rPr>
        <w:t xml:space="preserve"> </w:t>
      </w:r>
      <w:r w:rsidR="0072631E" w:rsidRPr="0088492A">
        <w:rPr>
          <w:sz w:val="22"/>
          <w:szCs w:val="22"/>
        </w:rPr>
        <w:t>tel. …………………………………</w:t>
      </w:r>
    </w:p>
    <w:p w14:paraId="7D910300" w14:textId="77777777" w:rsidR="004A57F0" w:rsidRPr="0088492A" w:rsidRDefault="005767CD" w:rsidP="00951BC4">
      <w:pPr>
        <w:pStyle w:val="Skrconyadreszwrotny"/>
        <w:numPr>
          <w:ilvl w:val="0"/>
          <w:numId w:val="6"/>
        </w:numPr>
        <w:tabs>
          <w:tab w:val="left" w:pos="-3402"/>
        </w:tabs>
        <w:spacing w:line="276" w:lineRule="auto"/>
        <w:ind w:left="709" w:hanging="357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ze strony Wykonawcy:</w:t>
      </w:r>
      <w:r w:rsidR="004A57F0" w:rsidRPr="0088492A">
        <w:rPr>
          <w:sz w:val="22"/>
          <w:szCs w:val="22"/>
        </w:rPr>
        <w:t>……</w:t>
      </w:r>
      <w:r w:rsidR="0072631E" w:rsidRPr="0088492A">
        <w:rPr>
          <w:sz w:val="22"/>
          <w:szCs w:val="22"/>
        </w:rPr>
        <w:t>…………………………….</w:t>
      </w:r>
      <w:r w:rsidRPr="0088492A">
        <w:rPr>
          <w:sz w:val="22"/>
          <w:szCs w:val="22"/>
        </w:rPr>
        <w:t xml:space="preserve"> </w:t>
      </w:r>
      <w:r w:rsidR="0072631E" w:rsidRPr="0088492A">
        <w:rPr>
          <w:sz w:val="22"/>
          <w:szCs w:val="22"/>
        </w:rPr>
        <w:t>tel. ……………………………………</w:t>
      </w:r>
    </w:p>
    <w:p w14:paraId="3F2D0871" w14:textId="77777777" w:rsidR="004A08CA" w:rsidRPr="0088492A" w:rsidRDefault="00046BAE" w:rsidP="004A08CA">
      <w:pPr>
        <w:pStyle w:val="Skrconyadreszwrotny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Wydanie przedmiotu umowy</w:t>
      </w:r>
      <w:r w:rsidR="00744A91" w:rsidRPr="0088492A">
        <w:rPr>
          <w:sz w:val="22"/>
          <w:szCs w:val="22"/>
        </w:rPr>
        <w:t xml:space="preserve"> nastąpi na podstawie pisemnego protokołu odbioru </w:t>
      </w:r>
      <w:r w:rsidR="0082097C" w:rsidRPr="0088492A">
        <w:rPr>
          <w:sz w:val="22"/>
          <w:szCs w:val="22"/>
        </w:rPr>
        <w:t>podpisanego przez obie strony. Obowiązek przygotowania wszelkich protokołów spoczywa na Wykonawcy.</w:t>
      </w:r>
    </w:p>
    <w:p w14:paraId="3DA9B131" w14:textId="77777777" w:rsidR="00310909" w:rsidRPr="0088492A" w:rsidRDefault="00310909" w:rsidP="00310909">
      <w:pPr>
        <w:pStyle w:val="Skrconyadreszwrotny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 xml:space="preserve">Zamawiający wraz z Wykonawcą w </w:t>
      </w:r>
      <w:r w:rsidR="00942D10" w:rsidRPr="0088492A">
        <w:rPr>
          <w:sz w:val="22"/>
          <w:szCs w:val="22"/>
        </w:rPr>
        <w:t xml:space="preserve">ustalonym </w:t>
      </w:r>
      <w:r w:rsidRPr="0088492A">
        <w:rPr>
          <w:sz w:val="22"/>
          <w:szCs w:val="22"/>
        </w:rPr>
        <w:t>dniu</w:t>
      </w:r>
      <w:r w:rsidR="00942D10" w:rsidRPr="0088492A">
        <w:rPr>
          <w:sz w:val="22"/>
          <w:szCs w:val="22"/>
        </w:rPr>
        <w:t xml:space="preserve"> jednak nie później niż 3 dni od</w:t>
      </w:r>
      <w:r w:rsidRPr="0088492A">
        <w:rPr>
          <w:sz w:val="22"/>
          <w:szCs w:val="22"/>
        </w:rPr>
        <w:t xml:space="preserve"> dostarczenia przedmiotu umowy przystąpią do czynności odbiorowych obejmujących: uruchomienie, (wraz ze sprzętem Wykonawcy dostarczy zestawy startowe, gdzie są niezbędne do uruchomienia), szkolenie personelu (termin zostanie uzgodniony z Zamawiającym), przeprowadzenie testów potwierdzonych wpisem do wystawionego przez Wykonawcę paszportu technicznego urządzenia. Z czynności odbiorowych zostanie sporządzony protokół odbioru potwierdzający dostawę przedmiotu umowy bez wad i usterek, który stanowiący podstawę wystawienia faktury.</w:t>
      </w:r>
    </w:p>
    <w:p w14:paraId="31FF6BFC" w14:textId="77777777" w:rsidR="001F48E7" w:rsidRPr="0088492A" w:rsidRDefault="00974351" w:rsidP="001E707C">
      <w:pPr>
        <w:pStyle w:val="Skrconyadreszwrotny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Strony zgodnie ustalają</w:t>
      </w:r>
      <w:r w:rsidR="009F51C8" w:rsidRPr="0088492A">
        <w:rPr>
          <w:sz w:val="22"/>
          <w:szCs w:val="22"/>
        </w:rPr>
        <w:t>,</w:t>
      </w:r>
      <w:r w:rsidR="00E44243" w:rsidRPr="0088492A">
        <w:rPr>
          <w:sz w:val="22"/>
          <w:szCs w:val="22"/>
        </w:rPr>
        <w:t xml:space="preserve"> </w:t>
      </w:r>
      <w:r w:rsidRPr="0088492A">
        <w:rPr>
          <w:sz w:val="22"/>
          <w:szCs w:val="22"/>
        </w:rPr>
        <w:t>iż przeprowadz</w:t>
      </w:r>
      <w:r w:rsidR="00942D10" w:rsidRPr="0088492A">
        <w:rPr>
          <w:sz w:val="22"/>
          <w:szCs w:val="22"/>
        </w:rPr>
        <w:t xml:space="preserve">one </w:t>
      </w:r>
      <w:r w:rsidR="00332857" w:rsidRPr="0088492A">
        <w:rPr>
          <w:sz w:val="22"/>
          <w:szCs w:val="22"/>
        </w:rPr>
        <w:t>szkole</w:t>
      </w:r>
      <w:r w:rsidR="00942D10" w:rsidRPr="0088492A">
        <w:rPr>
          <w:sz w:val="22"/>
          <w:szCs w:val="22"/>
        </w:rPr>
        <w:t>nia</w:t>
      </w:r>
      <w:r w:rsidR="00332857" w:rsidRPr="0088492A">
        <w:rPr>
          <w:sz w:val="22"/>
          <w:szCs w:val="22"/>
        </w:rPr>
        <w:t xml:space="preserve"> pracowników</w:t>
      </w:r>
      <w:r w:rsidR="00B165C7" w:rsidRPr="0088492A">
        <w:rPr>
          <w:sz w:val="22"/>
          <w:szCs w:val="22"/>
        </w:rPr>
        <w:t xml:space="preserve"> Zamawiającego </w:t>
      </w:r>
      <w:r w:rsidRPr="0088492A">
        <w:rPr>
          <w:sz w:val="22"/>
          <w:szCs w:val="22"/>
        </w:rPr>
        <w:t>zostan</w:t>
      </w:r>
      <w:r w:rsidR="00942D10" w:rsidRPr="0088492A">
        <w:rPr>
          <w:sz w:val="22"/>
          <w:szCs w:val="22"/>
        </w:rPr>
        <w:t>ą</w:t>
      </w:r>
      <w:r w:rsidRPr="0088492A">
        <w:rPr>
          <w:sz w:val="22"/>
          <w:szCs w:val="22"/>
        </w:rPr>
        <w:t xml:space="preserve"> potwierdzon</w:t>
      </w:r>
      <w:r w:rsidR="00B165C7" w:rsidRPr="0088492A">
        <w:rPr>
          <w:sz w:val="22"/>
          <w:szCs w:val="22"/>
        </w:rPr>
        <w:t>e</w:t>
      </w:r>
      <w:r w:rsidRPr="0088492A">
        <w:rPr>
          <w:sz w:val="22"/>
          <w:szCs w:val="22"/>
        </w:rPr>
        <w:t xml:space="preserve"> stosownym protokołem zawierającym w szczególności zakres szkolenia, liczbę</w:t>
      </w:r>
      <w:r w:rsidR="00050DD3" w:rsidRPr="0088492A">
        <w:rPr>
          <w:sz w:val="22"/>
          <w:szCs w:val="22"/>
        </w:rPr>
        <w:t xml:space="preserve"> godzin, </w:t>
      </w:r>
      <w:r w:rsidR="00332857" w:rsidRPr="0088492A">
        <w:rPr>
          <w:sz w:val="22"/>
          <w:szCs w:val="22"/>
        </w:rPr>
        <w:t>datę i</w:t>
      </w:r>
      <w:r w:rsidR="00050DD3" w:rsidRPr="0088492A">
        <w:rPr>
          <w:sz w:val="22"/>
          <w:szCs w:val="22"/>
        </w:rPr>
        <w:t xml:space="preserve"> podpis</w:t>
      </w:r>
      <w:r w:rsidR="001F48E7" w:rsidRPr="0088492A">
        <w:rPr>
          <w:sz w:val="22"/>
          <w:szCs w:val="22"/>
        </w:rPr>
        <w:t xml:space="preserve"> osób uczestniczących w szkoleniu</w:t>
      </w:r>
      <w:r w:rsidR="00CE3C11" w:rsidRPr="0088492A">
        <w:rPr>
          <w:sz w:val="22"/>
          <w:szCs w:val="22"/>
        </w:rPr>
        <w:t xml:space="preserve"> ( dotyczy pakietu I </w:t>
      </w:r>
      <w:proofErr w:type="spellStart"/>
      <w:r w:rsidR="00CE3C11" w:rsidRPr="0088492A">
        <w:rPr>
          <w:sz w:val="22"/>
          <w:szCs w:val="22"/>
        </w:rPr>
        <w:t>i</w:t>
      </w:r>
      <w:proofErr w:type="spellEnd"/>
      <w:r w:rsidR="00CE3C11" w:rsidRPr="0088492A">
        <w:rPr>
          <w:sz w:val="22"/>
          <w:szCs w:val="22"/>
        </w:rPr>
        <w:t xml:space="preserve"> III)</w:t>
      </w:r>
      <w:r w:rsidR="00BD6D53" w:rsidRPr="0088492A">
        <w:rPr>
          <w:sz w:val="22"/>
          <w:szCs w:val="22"/>
        </w:rPr>
        <w:t xml:space="preserve">. </w:t>
      </w:r>
    </w:p>
    <w:p w14:paraId="2EDE6B74" w14:textId="77777777" w:rsidR="001F48E7" w:rsidRPr="0088492A" w:rsidRDefault="001F48E7" w:rsidP="005C135E">
      <w:pPr>
        <w:pStyle w:val="Skrconyadreszwrotny"/>
        <w:numPr>
          <w:ilvl w:val="0"/>
          <w:numId w:val="5"/>
        </w:numPr>
        <w:spacing w:line="276" w:lineRule="auto"/>
        <w:jc w:val="both"/>
        <w:rPr>
          <w:b/>
          <w:bCs/>
          <w:sz w:val="22"/>
          <w:szCs w:val="22"/>
        </w:rPr>
      </w:pPr>
      <w:r w:rsidRPr="0088492A">
        <w:rPr>
          <w:sz w:val="22"/>
          <w:szCs w:val="22"/>
        </w:rPr>
        <w:t xml:space="preserve">Integralną część protokołu odbioru stanowią niezbędne instrukcje, </w:t>
      </w:r>
      <w:r w:rsidR="00823A40" w:rsidRPr="0088492A">
        <w:rPr>
          <w:sz w:val="22"/>
          <w:szCs w:val="22"/>
        </w:rPr>
        <w:t xml:space="preserve">paszport techniczny, </w:t>
      </w:r>
      <w:r w:rsidRPr="0088492A">
        <w:rPr>
          <w:sz w:val="22"/>
          <w:szCs w:val="22"/>
        </w:rPr>
        <w:t>karty gwarancyjne urządzeń</w:t>
      </w:r>
      <w:r w:rsidR="003143CA" w:rsidRPr="0088492A">
        <w:rPr>
          <w:sz w:val="22"/>
          <w:szCs w:val="22"/>
        </w:rPr>
        <w:t xml:space="preserve"> składających się na przedmiot </w:t>
      </w:r>
      <w:r w:rsidR="00136C42" w:rsidRPr="0088492A">
        <w:rPr>
          <w:sz w:val="22"/>
          <w:szCs w:val="22"/>
        </w:rPr>
        <w:t xml:space="preserve">umowy </w:t>
      </w:r>
      <w:r w:rsidRPr="0088492A">
        <w:rPr>
          <w:sz w:val="22"/>
          <w:szCs w:val="22"/>
        </w:rPr>
        <w:t>oraz inne dokumenty niezbędne do prawidłow</w:t>
      </w:r>
      <w:r w:rsidR="00384C8F" w:rsidRPr="0088492A">
        <w:rPr>
          <w:sz w:val="22"/>
          <w:szCs w:val="22"/>
        </w:rPr>
        <w:t>ego użytkowania sprzętu medycznego</w:t>
      </w:r>
      <w:r w:rsidRPr="0088492A">
        <w:rPr>
          <w:sz w:val="22"/>
          <w:szCs w:val="22"/>
        </w:rPr>
        <w:t xml:space="preserve">, sporządzone w języku polskim. </w:t>
      </w:r>
      <w:r w:rsidR="00A36477" w:rsidRPr="0088492A">
        <w:rPr>
          <w:b/>
          <w:sz w:val="22"/>
          <w:szCs w:val="22"/>
        </w:rPr>
        <w:t>Po wygaśnięciu gwarancji Wykonawca</w:t>
      </w:r>
      <w:r w:rsidR="00A36477" w:rsidRPr="0088492A">
        <w:rPr>
          <w:sz w:val="22"/>
          <w:szCs w:val="22"/>
        </w:rPr>
        <w:t xml:space="preserve"> </w:t>
      </w:r>
      <w:r w:rsidR="00A36477" w:rsidRPr="0088492A">
        <w:rPr>
          <w:b/>
          <w:sz w:val="22"/>
          <w:szCs w:val="22"/>
        </w:rPr>
        <w:t>przeka</w:t>
      </w:r>
      <w:r w:rsidR="00F830C6" w:rsidRPr="0088492A">
        <w:rPr>
          <w:b/>
          <w:sz w:val="22"/>
          <w:szCs w:val="22"/>
        </w:rPr>
        <w:t xml:space="preserve">że Zamawiającemu w ramach wynagrodzenia określonego niniejszą umową </w:t>
      </w:r>
      <w:r w:rsidR="00A36477" w:rsidRPr="0088492A">
        <w:rPr>
          <w:b/>
          <w:sz w:val="22"/>
          <w:szCs w:val="22"/>
        </w:rPr>
        <w:t xml:space="preserve">wszelkie niezbędne dostępy oraz kody serwisowe. </w:t>
      </w:r>
      <w:r w:rsidRPr="0088492A">
        <w:rPr>
          <w:b/>
          <w:sz w:val="22"/>
          <w:szCs w:val="22"/>
        </w:rPr>
        <w:t>W</w:t>
      </w:r>
      <w:r w:rsidRPr="0088492A">
        <w:rPr>
          <w:b/>
          <w:bCs/>
          <w:sz w:val="22"/>
          <w:szCs w:val="22"/>
        </w:rPr>
        <w:t xml:space="preserve">/w dokumenty </w:t>
      </w:r>
      <w:r w:rsidR="003143CA" w:rsidRPr="0088492A">
        <w:rPr>
          <w:b/>
          <w:bCs/>
          <w:sz w:val="22"/>
          <w:szCs w:val="22"/>
        </w:rPr>
        <w:t xml:space="preserve">zostaną </w:t>
      </w:r>
      <w:r w:rsidRPr="0088492A">
        <w:rPr>
          <w:b/>
          <w:bCs/>
          <w:sz w:val="22"/>
          <w:szCs w:val="22"/>
        </w:rPr>
        <w:t>przedstawione w postaci papierowej i elektronicznej.</w:t>
      </w:r>
    </w:p>
    <w:p w14:paraId="25CD10DE" w14:textId="77777777" w:rsidR="00BE3337" w:rsidRPr="0088492A" w:rsidRDefault="00080021" w:rsidP="005C135E">
      <w:pPr>
        <w:pStyle w:val="Skrconyadreszwrotny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Ryzyko utraty l</w:t>
      </w:r>
      <w:r w:rsidR="00BE1D73" w:rsidRPr="0088492A">
        <w:rPr>
          <w:sz w:val="22"/>
          <w:szCs w:val="22"/>
        </w:rPr>
        <w:t xml:space="preserve">ub </w:t>
      </w:r>
      <w:r w:rsidR="00046BAE" w:rsidRPr="0088492A">
        <w:rPr>
          <w:sz w:val="22"/>
          <w:szCs w:val="22"/>
        </w:rPr>
        <w:t>uszkodzenia przedmiotu umowy</w:t>
      </w:r>
      <w:r w:rsidRPr="0088492A">
        <w:rPr>
          <w:sz w:val="22"/>
          <w:szCs w:val="22"/>
        </w:rPr>
        <w:t xml:space="preserve"> przechodzi na Zamawiającego, z chwilą podpisania protokołu odbioru</w:t>
      </w:r>
      <w:r w:rsidR="00687B31" w:rsidRPr="0088492A">
        <w:rPr>
          <w:sz w:val="22"/>
          <w:szCs w:val="22"/>
        </w:rPr>
        <w:t xml:space="preserve"> bez uwag</w:t>
      </w:r>
      <w:r w:rsidRPr="0088492A">
        <w:rPr>
          <w:sz w:val="22"/>
          <w:szCs w:val="22"/>
        </w:rPr>
        <w:t>.</w:t>
      </w:r>
    </w:p>
    <w:p w14:paraId="470CD250" w14:textId="77777777" w:rsidR="00537E93" w:rsidRPr="0088492A" w:rsidRDefault="00537E93" w:rsidP="005C135E">
      <w:pPr>
        <w:widowControl w:val="0"/>
        <w:numPr>
          <w:ilvl w:val="0"/>
          <w:numId w:val="5"/>
        </w:numPr>
        <w:suppressAutoHyphens w:val="0"/>
        <w:spacing w:line="276" w:lineRule="auto"/>
        <w:ind w:right="20"/>
        <w:jc w:val="both"/>
        <w:rPr>
          <w:sz w:val="22"/>
          <w:szCs w:val="22"/>
        </w:rPr>
      </w:pPr>
      <w:r w:rsidRPr="0088492A">
        <w:rPr>
          <w:sz w:val="22"/>
          <w:szCs w:val="22"/>
          <w:lang w:eastAsia="pl-PL" w:bidi="pl-PL"/>
        </w:rPr>
        <w:t xml:space="preserve">Zamawiający zobowiązuje się do zapewnienia personelowi Wykonawcy dostępu do miejsc niezbędnych do prawidłowego wykonania przedmiotu umowy. Zamawiający zapewni dostęp do swojego obiektu od poniedziałku do piątku w godzinach od 8:00 do 14:00 lub w </w:t>
      </w:r>
      <w:r w:rsidRPr="0088492A">
        <w:rPr>
          <w:sz w:val="22"/>
          <w:szCs w:val="22"/>
          <w:lang w:eastAsia="pl-PL" w:bidi="pl-PL"/>
        </w:rPr>
        <w:lastRenderedPageBreak/>
        <w:t>innych dniach i godzinach po wcześniejszym pisemnym uzgodnieniu z Zamawiającym.</w:t>
      </w:r>
    </w:p>
    <w:p w14:paraId="51ED33B5" w14:textId="77777777" w:rsidR="00537E93" w:rsidRPr="0088492A" w:rsidRDefault="00537E93" w:rsidP="005C135E">
      <w:pPr>
        <w:widowControl w:val="0"/>
        <w:numPr>
          <w:ilvl w:val="0"/>
          <w:numId w:val="5"/>
        </w:numPr>
        <w:suppressAutoHyphens w:val="0"/>
        <w:spacing w:line="276" w:lineRule="auto"/>
        <w:ind w:right="20"/>
        <w:jc w:val="both"/>
        <w:rPr>
          <w:sz w:val="22"/>
          <w:szCs w:val="22"/>
        </w:rPr>
      </w:pPr>
      <w:r w:rsidRPr="0088492A">
        <w:rPr>
          <w:sz w:val="22"/>
          <w:szCs w:val="22"/>
          <w:lang w:eastAsia="pl-PL" w:bidi="pl-PL"/>
        </w:rPr>
        <w:t>Zamawiający zapewni personelowi Wykonawcy dostęp do informacji, osób i dokumentów niezbędnych  do prawidłowego wykonania przedmiotu umowy w zakresie, w jakim dysponuje takimi zasobami.</w:t>
      </w:r>
    </w:p>
    <w:p w14:paraId="13E58F22" w14:textId="77777777" w:rsidR="00904CC5" w:rsidRPr="0088492A" w:rsidRDefault="00904CC5" w:rsidP="005C135E">
      <w:pPr>
        <w:shd w:val="clear" w:color="auto" w:fill="FFFFFF"/>
        <w:tabs>
          <w:tab w:val="left" w:pos="4395"/>
        </w:tabs>
        <w:spacing w:line="276" w:lineRule="auto"/>
        <w:jc w:val="both"/>
        <w:rPr>
          <w:b/>
          <w:bCs/>
          <w:spacing w:val="-5"/>
          <w:sz w:val="22"/>
          <w:szCs w:val="22"/>
        </w:rPr>
      </w:pPr>
    </w:p>
    <w:p w14:paraId="68B0BFCD" w14:textId="77777777" w:rsidR="004B3D71" w:rsidRPr="0088492A" w:rsidRDefault="004B3D71" w:rsidP="004B3D71">
      <w:pPr>
        <w:shd w:val="clear" w:color="auto" w:fill="FFFFFF"/>
        <w:tabs>
          <w:tab w:val="left" w:pos="4395"/>
        </w:tabs>
        <w:spacing w:line="276" w:lineRule="auto"/>
        <w:jc w:val="center"/>
        <w:rPr>
          <w:b/>
          <w:bCs/>
          <w:spacing w:val="-5"/>
          <w:sz w:val="22"/>
          <w:szCs w:val="22"/>
        </w:rPr>
      </w:pPr>
      <w:r w:rsidRPr="0088492A">
        <w:rPr>
          <w:b/>
          <w:bCs/>
          <w:spacing w:val="-5"/>
          <w:sz w:val="22"/>
          <w:szCs w:val="22"/>
        </w:rPr>
        <w:t xml:space="preserve">§3. </w:t>
      </w:r>
      <w:r w:rsidR="00C24A7D" w:rsidRPr="0088492A">
        <w:rPr>
          <w:b/>
          <w:bCs/>
          <w:spacing w:val="-5"/>
          <w:sz w:val="22"/>
          <w:szCs w:val="22"/>
        </w:rPr>
        <w:t>Oświadczenia Wykonawcy</w:t>
      </w:r>
    </w:p>
    <w:p w14:paraId="5FBAFB01" w14:textId="77777777" w:rsidR="004B3D71" w:rsidRPr="0088492A" w:rsidRDefault="004B3D71" w:rsidP="004B3D71">
      <w:pPr>
        <w:numPr>
          <w:ilvl w:val="0"/>
          <w:numId w:val="39"/>
        </w:numPr>
        <w:shd w:val="clear" w:color="auto" w:fill="FFFFFF"/>
        <w:spacing w:line="276" w:lineRule="auto"/>
        <w:ind w:left="426" w:hanging="426"/>
        <w:jc w:val="both"/>
        <w:rPr>
          <w:bCs/>
          <w:spacing w:val="-5"/>
          <w:sz w:val="22"/>
          <w:szCs w:val="22"/>
        </w:rPr>
      </w:pPr>
      <w:r w:rsidRPr="0088492A">
        <w:rPr>
          <w:bCs/>
          <w:spacing w:val="-5"/>
          <w:sz w:val="22"/>
          <w:szCs w:val="22"/>
        </w:rPr>
        <w:t>Wykonawca  oświadcza, że urządzenie stanowi jego własność i nie jest obciążony żadnymi prawami osób trzecich, ani też nie toczą, się żadne postępowania sądowe jak i administracyjne, których przedmiotem byłoby urządzenie, jak i nie istnieją przesłanki do wszczęcia takich postępowań.</w:t>
      </w:r>
    </w:p>
    <w:p w14:paraId="233C45E8" w14:textId="77777777" w:rsidR="00103CB5" w:rsidRPr="0088492A" w:rsidRDefault="004B3D71" w:rsidP="00103CB5">
      <w:pPr>
        <w:numPr>
          <w:ilvl w:val="0"/>
          <w:numId w:val="39"/>
        </w:numPr>
        <w:shd w:val="clear" w:color="auto" w:fill="FFFFFF"/>
        <w:spacing w:line="276" w:lineRule="auto"/>
        <w:ind w:left="426" w:hanging="426"/>
        <w:jc w:val="both"/>
        <w:rPr>
          <w:bCs/>
          <w:spacing w:val="-5"/>
          <w:sz w:val="22"/>
          <w:szCs w:val="22"/>
        </w:rPr>
      </w:pPr>
      <w:r w:rsidRPr="0088492A">
        <w:rPr>
          <w:bCs/>
          <w:spacing w:val="-5"/>
          <w:sz w:val="22"/>
          <w:szCs w:val="22"/>
        </w:rPr>
        <w:t>W</w:t>
      </w:r>
      <w:r w:rsidR="00A11B1D" w:rsidRPr="0088492A">
        <w:rPr>
          <w:bCs/>
          <w:spacing w:val="-5"/>
          <w:sz w:val="22"/>
          <w:szCs w:val="22"/>
        </w:rPr>
        <w:t>y</w:t>
      </w:r>
      <w:r w:rsidRPr="0088492A">
        <w:rPr>
          <w:bCs/>
          <w:spacing w:val="-5"/>
          <w:sz w:val="22"/>
          <w:szCs w:val="22"/>
        </w:rPr>
        <w:t>konawca</w:t>
      </w:r>
      <w:r w:rsidR="00A11B1D" w:rsidRPr="0088492A">
        <w:rPr>
          <w:bCs/>
          <w:spacing w:val="-5"/>
          <w:sz w:val="22"/>
          <w:szCs w:val="22"/>
        </w:rPr>
        <w:t xml:space="preserve"> oświadcza ,że  urządzenie jest </w:t>
      </w:r>
      <w:r w:rsidR="00277468" w:rsidRPr="0088492A">
        <w:rPr>
          <w:bCs/>
          <w:spacing w:val="-5"/>
          <w:sz w:val="22"/>
          <w:szCs w:val="22"/>
        </w:rPr>
        <w:t>wolne od jakichkolwiek wad fizycznych i prawnych.</w:t>
      </w:r>
    </w:p>
    <w:p w14:paraId="5A52A860" w14:textId="77777777" w:rsidR="004B3D71" w:rsidRPr="0088492A" w:rsidRDefault="004B3D71" w:rsidP="005C135E">
      <w:pPr>
        <w:shd w:val="clear" w:color="auto" w:fill="FFFFFF"/>
        <w:tabs>
          <w:tab w:val="left" w:pos="4395"/>
        </w:tabs>
        <w:spacing w:line="276" w:lineRule="auto"/>
        <w:jc w:val="center"/>
        <w:rPr>
          <w:b/>
          <w:bCs/>
          <w:spacing w:val="-5"/>
          <w:sz w:val="22"/>
          <w:szCs w:val="22"/>
        </w:rPr>
      </w:pPr>
    </w:p>
    <w:p w14:paraId="30125593" w14:textId="77777777" w:rsidR="001F48E7" w:rsidRPr="0088492A" w:rsidRDefault="004B3D71" w:rsidP="005C135E">
      <w:pPr>
        <w:shd w:val="clear" w:color="auto" w:fill="FFFFFF"/>
        <w:tabs>
          <w:tab w:val="left" w:pos="4395"/>
        </w:tabs>
        <w:spacing w:line="276" w:lineRule="auto"/>
        <w:jc w:val="center"/>
        <w:rPr>
          <w:b/>
          <w:bCs/>
          <w:spacing w:val="-5"/>
          <w:sz w:val="22"/>
          <w:szCs w:val="22"/>
        </w:rPr>
      </w:pPr>
      <w:r w:rsidRPr="0088492A">
        <w:rPr>
          <w:b/>
          <w:bCs/>
          <w:spacing w:val="-5"/>
          <w:sz w:val="22"/>
          <w:szCs w:val="22"/>
        </w:rPr>
        <w:t>§4</w:t>
      </w:r>
      <w:r w:rsidR="0005161E" w:rsidRPr="0088492A">
        <w:rPr>
          <w:b/>
          <w:bCs/>
          <w:spacing w:val="-5"/>
          <w:sz w:val="22"/>
          <w:szCs w:val="22"/>
        </w:rPr>
        <w:t>.</w:t>
      </w:r>
      <w:r w:rsidR="00527BBD" w:rsidRPr="0088492A">
        <w:rPr>
          <w:b/>
          <w:bCs/>
          <w:spacing w:val="-5"/>
          <w:sz w:val="22"/>
          <w:szCs w:val="22"/>
        </w:rPr>
        <w:t xml:space="preserve"> </w:t>
      </w:r>
      <w:r w:rsidR="005C135E" w:rsidRPr="0088492A">
        <w:rPr>
          <w:b/>
          <w:bCs/>
          <w:spacing w:val="-5"/>
          <w:sz w:val="22"/>
          <w:szCs w:val="22"/>
        </w:rPr>
        <w:t>Warunki g</w:t>
      </w:r>
      <w:r w:rsidR="00527BBD" w:rsidRPr="0088492A">
        <w:rPr>
          <w:b/>
          <w:bCs/>
          <w:spacing w:val="-5"/>
          <w:sz w:val="22"/>
          <w:szCs w:val="22"/>
        </w:rPr>
        <w:t>warancj</w:t>
      </w:r>
      <w:r w:rsidR="005C135E" w:rsidRPr="0088492A">
        <w:rPr>
          <w:b/>
          <w:bCs/>
          <w:spacing w:val="-5"/>
          <w:sz w:val="22"/>
          <w:szCs w:val="22"/>
        </w:rPr>
        <w:t>i i</w:t>
      </w:r>
      <w:r w:rsidR="00154512" w:rsidRPr="0088492A">
        <w:rPr>
          <w:b/>
          <w:bCs/>
          <w:spacing w:val="-5"/>
          <w:sz w:val="22"/>
          <w:szCs w:val="22"/>
        </w:rPr>
        <w:t xml:space="preserve"> </w:t>
      </w:r>
      <w:r w:rsidR="005C135E" w:rsidRPr="0088492A">
        <w:rPr>
          <w:b/>
          <w:bCs/>
          <w:spacing w:val="-5"/>
          <w:sz w:val="22"/>
          <w:szCs w:val="22"/>
        </w:rPr>
        <w:t>s</w:t>
      </w:r>
      <w:r w:rsidR="00154512" w:rsidRPr="0088492A">
        <w:rPr>
          <w:b/>
          <w:bCs/>
          <w:spacing w:val="-5"/>
          <w:sz w:val="22"/>
          <w:szCs w:val="22"/>
        </w:rPr>
        <w:t>erwis</w:t>
      </w:r>
      <w:r w:rsidR="005C135E" w:rsidRPr="0088492A">
        <w:rPr>
          <w:b/>
          <w:bCs/>
          <w:spacing w:val="-5"/>
          <w:sz w:val="22"/>
          <w:szCs w:val="22"/>
        </w:rPr>
        <w:t>u</w:t>
      </w:r>
    </w:p>
    <w:p w14:paraId="4A69B50E" w14:textId="77777777" w:rsidR="00ED6FA7" w:rsidRPr="0088492A" w:rsidRDefault="0052556D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5" w:hanging="357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  <w:lang w:eastAsia="pl-PL"/>
        </w:rPr>
        <w:t>Wykonawca oświadcza</w:t>
      </w:r>
      <w:r w:rsidR="0035222F" w:rsidRPr="0088492A">
        <w:rPr>
          <w:sz w:val="22"/>
          <w:szCs w:val="22"/>
          <w:lang w:eastAsia="pl-PL"/>
        </w:rPr>
        <w:t>,</w:t>
      </w:r>
      <w:r w:rsidRPr="0088492A">
        <w:rPr>
          <w:sz w:val="22"/>
          <w:szCs w:val="22"/>
          <w:lang w:eastAsia="pl-PL"/>
        </w:rPr>
        <w:t xml:space="preserve"> że przedmiot </w:t>
      </w:r>
      <w:r w:rsidR="00136C42" w:rsidRPr="0088492A">
        <w:rPr>
          <w:sz w:val="22"/>
          <w:szCs w:val="22"/>
          <w:lang w:eastAsia="pl-PL"/>
        </w:rPr>
        <w:t xml:space="preserve">umowy </w:t>
      </w:r>
      <w:r w:rsidR="00B30D2A" w:rsidRPr="0088492A">
        <w:rPr>
          <w:sz w:val="22"/>
          <w:szCs w:val="22"/>
          <w:lang w:eastAsia="pl-PL"/>
        </w:rPr>
        <w:t>objęty</w:t>
      </w:r>
      <w:r w:rsidR="0035222F" w:rsidRPr="0088492A">
        <w:rPr>
          <w:sz w:val="22"/>
          <w:szCs w:val="22"/>
          <w:lang w:eastAsia="pl-PL"/>
        </w:rPr>
        <w:t xml:space="preserve"> zakres</w:t>
      </w:r>
      <w:r w:rsidR="00B30D2A" w:rsidRPr="0088492A">
        <w:rPr>
          <w:sz w:val="22"/>
          <w:szCs w:val="22"/>
          <w:lang w:eastAsia="pl-PL"/>
        </w:rPr>
        <w:t>em</w:t>
      </w:r>
      <w:r w:rsidR="0035222F" w:rsidRPr="0088492A">
        <w:rPr>
          <w:sz w:val="22"/>
          <w:szCs w:val="22"/>
          <w:lang w:eastAsia="pl-PL"/>
        </w:rPr>
        <w:t xml:space="preserve"> niniejszej</w:t>
      </w:r>
      <w:r w:rsidR="004B7F68" w:rsidRPr="0088492A">
        <w:rPr>
          <w:sz w:val="22"/>
          <w:szCs w:val="22"/>
          <w:lang w:eastAsia="pl-PL"/>
        </w:rPr>
        <w:t xml:space="preserve"> umowy</w:t>
      </w:r>
      <w:r w:rsidR="00D95079" w:rsidRPr="0088492A">
        <w:rPr>
          <w:sz w:val="22"/>
          <w:szCs w:val="22"/>
          <w:lang w:eastAsia="pl-PL"/>
        </w:rPr>
        <w:t xml:space="preserve"> </w:t>
      </w:r>
      <w:r w:rsidR="004B7F68" w:rsidRPr="0088492A">
        <w:rPr>
          <w:sz w:val="22"/>
          <w:szCs w:val="22"/>
          <w:lang w:eastAsia="pl-PL"/>
        </w:rPr>
        <w:t xml:space="preserve">jest fabrycznie nowy, </w:t>
      </w:r>
      <w:r w:rsidR="00D449F3" w:rsidRPr="0088492A">
        <w:rPr>
          <w:sz w:val="22"/>
          <w:szCs w:val="22"/>
          <w:lang w:eastAsia="pl-PL"/>
        </w:rPr>
        <w:t xml:space="preserve">nie był przedmiotem ekspozycji, wystaw itp. </w:t>
      </w:r>
      <w:r w:rsidR="004B7F68" w:rsidRPr="0088492A">
        <w:rPr>
          <w:b/>
          <w:bCs/>
          <w:sz w:val="22"/>
          <w:szCs w:val="22"/>
          <w:lang w:eastAsia="pl-PL"/>
        </w:rPr>
        <w:t>wyprodu</w:t>
      </w:r>
      <w:r w:rsidR="00003C6F" w:rsidRPr="0088492A">
        <w:rPr>
          <w:b/>
          <w:bCs/>
          <w:sz w:val="22"/>
          <w:szCs w:val="22"/>
          <w:lang w:eastAsia="pl-PL"/>
        </w:rPr>
        <w:t xml:space="preserve">kowany w </w:t>
      </w:r>
      <w:r w:rsidR="00527BBD" w:rsidRPr="0088492A">
        <w:rPr>
          <w:b/>
          <w:bCs/>
          <w:sz w:val="22"/>
          <w:szCs w:val="22"/>
          <w:lang w:eastAsia="pl-PL"/>
        </w:rPr>
        <w:t>…………</w:t>
      </w:r>
      <w:r w:rsidR="00B30D2A" w:rsidRPr="0088492A">
        <w:rPr>
          <w:b/>
          <w:bCs/>
          <w:sz w:val="22"/>
          <w:szCs w:val="22"/>
          <w:lang w:eastAsia="pl-PL"/>
        </w:rPr>
        <w:t xml:space="preserve"> r.</w:t>
      </w:r>
      <w:r w:rsidR="004B7F68" w:rsidRPr="0088492A">
        <w:rPr>
          <w:b/>
          <w:bCs/>
          <w:sz w:val="22"/>
          <w:szCs w:val="22"/>
          <w:lang w:eastAsia="pl-PL"/>
        </w:rPr>
        <w:t>,</w:t>
      </w:r>
      <w:r w:rsidR="004B7F68" w:rsidRPr="0088492A">
        <w:rPr>
          <w:sz w:val="22"/>
          <w:szCs w:val="22"/>
          <w:lang w:eastAsia="pl-PL"/>
        </w:rPr>
        <w:t xml:space="preserve"> oznakowany </w:t>
      </w:r>
      <w:r w:rsidR="00182D3F" w:rsidRPr="0088492A">
        <w:rPr>
          <w:sz w:val="22"/>
          <w:szCs w:val="22"/>
          <w:lang w:eastAsia="pl-PL"/>
        </w:rPr>
        <w:t xml:space="preserve">jest </w:t>
      </w:r>
      <w:r w:rsidR="004B7F68" w:rsidRPr="0088492A">
        <w:rPr>
          <w:sz w:val="22"/>
          <w:szCs w:val="22"/>
          <w:lang w:eastAsia="pl-PL"/>
        </w:rPr>
        <w:t>symbolem CE</w:t>
      </w:r>
      <w:r w:rsidR="0035222F" w:rsidRPr="0088492A">
        <w:rPr>
          <w:sz w:val="22"/>
          <w:szCs w:val="22"/>
          <w:lang w:eastAsia="pl-PL"/>
        </w:rPr>
        <w:t>, pochodzi z </w:t>
      </w:r>
      <w:r w:rsidR="004B7F68" w:rsidRPr="0088492A">
        <w:rPr>
          <w:sz w:val="22"/>
          <w:szCs w:val="22"/>
          <w:lang w:eastAsia="pl-PL"/>
        </w:rPr>
        <w:t xml:space="preserve">autoryzowanej sieci </w:t>
      </w:r>
      <w:r w:rsidR="00062DE4" w:rsidRPr="0088492A">
        <w:rPr>
          <w:sz w:val="22"/>
          <w:szCs w:val="22"/>
          <w:lang w:eastAsia="pl-PL"/>
        </w:rPr>
        <w:t>sprzedaży na</w:t>
      </w:r>
      <w:r w:rsidR="00046BAE" w:rsidRPr="0088492A">
        <w:rPr>
          <w:sz w:val="22"/>
          <w:szCs w:val="22"/>
          <w:lang w:eastAsia="pl-PL"/>
        </w:rPr>
        <w:t xml:space="preserve"> rynek Polski, </w:t>
      </w:r>
      <w:r w:rsidR="004B7F68" w:rsidRPr="0088492A">
        <w:rPr>
          <w:sz w:val="22"/>
          <w:szCs w:val="22"/>
          <w:lang w:eastAsia="pl-PL"/>
        </w:rPr>
        <w:t>podlega</w:t>
      </w:r>
      <w:r w:rsidR="00E51C17" w:rsidRPr="0088492A">
        <w:rPr>
          <w:sz w:val="22"/>
          <w:szCs w:val="22"/>
          <w:lang w:eastAsia="pl-PL"/>
        </w:rPr>
        <w:t xml:space="preserve"> pełnej </w:t>
      </w:r>
      <w:r w:rsidR="004B7F68" w:rsidRPr="0088492A">
        <w:rPr>
          <w:sz w:val="22"/>
          <w:szCs w:val="22"/>
          <w:lang w:eastAsia="pl-PL"/>
        </w:rPr>
        <w:t>obsłudze gwarancyjnej</w:t>
      </w:r>
      <w:r w:rsidR="00046BAE" w:rsidRPr="0088492A">
        <w:rPr>
          <w:sz w:val="22"/>
          <w:szCs w:val="22"/>
          <w:lang w:eastAsia="pl-PL"/>
        </w:rPr>
        <w:t xml:space="preserve"> oraz</w:t>
      </w:r>
      <w:r w:rsidR="004B7F68" w:rsidRPr="0088492A">
        <w:rPr>
          <w:sz w:val="22"/>
          <w:szCs w:val="22"/>
          <w:lang w:eastAsia="pl-PL"/>
        </w:rPr>
        <w:t xml:space="preserve"> spełnia </w:t>
      </w:r>
      <w:r w:rsidR="00046BAE" w:rsidRPr="0088492A">
        <w:rPr>
          <w:sz w:val="22"/>
          <w:szCs w:val="22"/>
          <w:lang w:eastAsia="pl-PL"/>
        </w:rPr>
        <w:t xml:space="preserve">wszystkie </w:t>
      </w:r>
      <w:r w:rsidR="004B7F68" w:rsidRPr="0088492A">
        <w:rPr>
          <w:sz w:val="22"/>
          <w:szCs w:val="22"/>
          <w:lang w:eastAsia="pl-PL"/>
        </w:rPr>
        <w:t xml:space="preserve">wymogi </w:t>
      </w:r>
      <w:r w:rsidR="00062DE4" w:rsidRPr="0088492A">
        <w:rPr>
          <w:sz w:val="22"/>
          <w:szCs w:val="22"/>
          <w:lang w:eastAsia="pl-PL"/>
        </w:rPr>
        <w:t>określone</w:t>
      </w:r>
      <w:r w:rsidR="00527BBD" w:rsidRPr="0088492A">
        <w:rPr>
          <w:sz w:val="22"/>
          <w:szCs w:val="22"/>
          <w:lang w:eastAsia="pl-PL"/>
        </w:rPr>
        <w:t xml:space="preserve"> </w:t>
      </w:r>
      <w:r w:rsidR="00062DE4" w:rsidRPr="0088492A">
        <w:rPr>
          <w:sz w:val="22"/>
          <w:szCs w:val="22"/>
          <w:lang w:eastAsia="pl-PL"/>
        </w:rPr>
        <w:t>przez</w:t>
      </w:r>
      <w:r w:rsidR="004B7F68" w:rsidRPr="0088492A">
        <w:rPr>
          <w:sz w:val="22"/>
          <w:szCs w:val="22"/>
          <w:lang w:eastAsia="pl-PL"/>
        </w:rPr>
        <w:t xml:space="preserve"> aktualnie obowiązujące w tym zakresie przepisy prawa.</w:t>
      </w:r>
    </w:p>
    <w:p w14:paraId="5453ACF5" w14:textId="77777777" w:rsidR="00ED6FA7" w:rsidRPr="0088492A" w:rsidRDefault="004B7F68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5" w:hanging="357"/>
        <w:jc w:val="both"/>
        <w:rPr>
          <w:sz w:val="22"/>
          <w:szCs w:val="22"/>
          <w:lang w:eastAsia="pl-PL"/>
        </w:rPr>
      </w:pPr>
      <w:r w:rsidRPr="0088492A">
        <w:rPr>
          <w:rFonts w:eastAsia="Arial"/>
          <w:sz w:val="22"/>
          <w:szCs w:val="22"/>
        </w:rPr>
        <w:t xml:space="preserve">Wykonawca oświadcza, iż udziela pisemnej gwarancji na dostarczony przedmiot </w:t>
      </w:r>
      <w:r w:rsidR="00136C42" w:rsidRPr="0088492A">
        <w:rPr>
          <w:rFonts w:eastAsia="Arial"/>
          <w:sz w:val="22"/>
          <w:szCs w:val="22"/>
        </w:rPr>
        <w:t>umowy</w:t>
      </w:r>
      <w:r w:rsidRPr="0088492A">
        <w:rPr>
          <w:rFonts w:eastAsia="Arial"/>
          <w:sz w:val="22"/>
          <w:szCs w:val="22"/>
        </w:rPr>
        <w:t>,</w:t>
      </w:r>
      <w:r w:rsidR="00DB71F6" w:rsidRPr="0088492A">
        <w:rPr>
          <w:rFonts w:eastAsia="Arial"/>
          <w:sz w:val="22"/>
          <w:szCs w:val="22"/>
        </w:rPr>
        <w:t xml:space="preserve"> </w:t>
      </w:r>
      <w:r w:rsidRPr="0088492A">
        <w:rPr>
          <w:rFonts w:eastAsia="Arial"/>
          <w:b/>
          <w:bCs/>
          <w:sz w:val="22"/>
          <w:szCs w:val="22"/>
        </w:rPr>
        <w:t>na okres</w:t>
      </w:r>
      <w:r w:rsidR="00FB3B9A" w:rsidRPr="0088492A">
        <w:rPr>
          <w:rFonts w:eastAsia="Arial"/>
          <w:sz w:val="22"/>
          <w:szCs w:val="22"/>
        </w:rPr>
        <w:t xml:space="preserve"> </w:t>
      </w:r>
      <w:r w:rsidR="00BC2700" w:rsidRPr="0088492A">
        <w:rPr>
          <w:rFonts w:eastAsia="Arial"/>
          <w:b/>
          <w:sz w:val="22"/>
          <w:szCs w:val="22"/>
        </w:rPr>
        <w:t>.................</w:t>
      </w:r>
      <w:r w:rsidR="00FB3B9A" w:rsidRPr="0088492A">
        <w:rPr>
          <w:rFonts w:eastAsia="Arial"/>
          <w:b/>
          <w:sz w:val="22"/>
          <w:szCs w:val="22"/>
        </w:rPr>
        <w:t xml:space="preserve"> </w:t>
      </w:r>
      <w:r w:rsidRPr="0088492A">
        <w:rPr>
          <w:rFonts w:eastAsia="Arial"/>
          <w:b/>
          <w:sz w:val="22"/>
          <w:szCs w:val="22"/>
        </w:rPr>
        <w:t>miesięcy</w:t>
      </w:r>
      <w:r w:rsidRPr="0088492A">
        <w:rPr>
          <w:rFonts w:eastAsia="Arial"/>
          <w:sz w:val="22"/>
          <w:szCs w:val="22"/>
        </w:rPr>
        <w:t xml:space="preserve"> od daty </w:t>
      </w:r>
      <w:r w:rsidR="004F4DE1" w:rsidRPr="0088492A">
        <w:rPr>
          <w:rFonts w:eastAsia="Arial"/>
          <w:sz w:val="22"/>
          <w:szCs w:val="22"/>
        </w:rPr>
        <w:t>dokonania instalacji i ur</w:t>
      </w:r>
      <w:r w:rsidR="006A7A95" w:rsidRPr="0088492A">
        <w:rPr>
          <w:rFonts w:eastAsia="Arial"/>
          <w:sz w:val="22"/>
          <w:szCs w:val="22"/>
        </w:rPr>
        <w:t>uchomienia przedmiotu umowy</w:t>
      </w:r>
      <w:r w:rsidR="004F4DE1" w:rsidRPr="0088492A">
        <w:rPr>
          <w:rFonts w:eastAsia="Arial"/>
          <w:sz w:val="22"/>
          <w:szCs w:val="22"/>
        </w:rPr>
        <w:t xml:space="preserve"> potwierdzonej protokołem</w:t>
      </w:r>
      <w:r w:rsidR="00ED6FA7" w:rsidRPr="0088492A">
        <w:rPr>
          <w:rFonts w:eastAsia="Arial"/>
          <w:sz w:val="22"/>
          <w:szCs w:val="22"/>
        </w:rPr>
        <w:t xml:space="preserve"> odbioru</w:t>
      </w:r>
      <w:r w:rsidR="00062DE4" w:rsidRPr="0088492A">
        <w:rPr>
          <w:rFonts w:eastAsia="Arial"/>
          <w:sz w:val="22"/>
          <w:szCs w:val="22"/>
        </w:rPr>
        <w:t xml:space="preserve"> (bez wad i usterek).</w:t>
      </w:r>
    </w:p>
    <w:p w14:paraId="291F08CC" w14:textId="77777777" w:rsidR="004B7F68" w:rsidRPr="0088492A" w:rsidRDefault="004B7F68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5" w:hanging="357"/>
        <w:jc w:val="both"/>
        <w:rPr>
          <w:sz w:val="22"/>
          <w:szCs w:val="22"/>
          <w:lang w:eastAsia="pl-PL"/>
        </w:rPr>
      </w:pPr>
      <w:r w:rsidRPr="0088492A">
        <w:rPr>
          <w:rFonts w:eastAsia="Arial"/>
          <w:sz w:val="22"/>
          <w:szCs w:val="22"/>
        </w:rPr>
        <w:t xml:space="preserve">Szczegółowe warunki gwarancji </w:t>
      </w:r>
      <w:r w:rsidR="00ED2483" w:rsidRPr="0088492A">
        <w:rPr>
          <w:rFonts w:eastAsia="Arial"/>
          <w:sz w:val="22"/>
          <w:szCs w:val="22"/>
        </w:rPr>
        <w:t>i serwisu</w:t>
      </w:r>
      <w:r w:rsidR="006926C8" w:rsidRPr="0088492A">
        <w:rPr>
          <w:rFonts w:eastAsia="Arial"/>
          <w:sz w:val="22"/>
          <w:szCs w:val="22"/>
        </w:rPr>
        <w:t xml:space="preserve"> </w:t>
      </w:r>
      <w:r w:rsidRPr="0088492A">
        <w:rPr>
          <w:rFonts w:eastAsia="Arial"/>
          <w:sz w:val="22"/>
          <w:szCs w:val="22"/>
        </w:rPr>
        <w:t>określa oferta Wykonawcy</w:t>
      </w:r>
      <w:r w:rsidR="0072631E" w:rsidRPr="0088492A">
        <w:rPr>
          <w:rFonts w:eastAsia="Arial"/>
          <w:sz w:val="22"/>
          <w:szCs w:val="22"/>
        </w:rPr>
        <w:t xml:space="preserve"> </w:t>
      </w:r>
      <w:r w:rsidR="00F40935" w:rsidRPr="0088492A">
        <w:rPr>
          <w:rFonts w:eastAsia="Arial"/>
          <w:sz w:val="22"/>
          <w:szCs w:val="22"/>
        </w:rPr>
        <w:t xml:space="preserve">stanowiąca załącznik do </w:t>
      </w:r>
      <w:r w:rsidR="00321539" w:rsidRPr="0088492A">
        <w:rPr>
          <w:rFonts w:eastAsia="Arial"/>
          <w:sz w:val="22"/>
          <w:szCs w:val="22"/>
        </w:rPr>
        <w:t>umowy</w:t>
      </w:r>
      <w:r w:rsidR="00F40935" w:rsidRPr="0088492A">
        <w:rPr>
          <w:rFonts w:eastAsia="Arial"/>
          <w:sz w:val="22"/>
          <w:szCs w:val="22"/>
        </w:rPr>
        <w:t>.</w:t>
      </w:r>
    </w:p>
    <w:p w14:paraId="26A15320" w14:textId="77777777" w:rsidR="004A08CA" w:rsidRPr="0088492A" w:rsidRDefault="004B7F68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5" w:hanging="357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</w:rPr>
        <w:t>Wykonawca prowadzi w okresie gwarancji</w:t>
      </w:r>
      <w:r w:rsidR="00C84C79" w:rsidRPr="0088492A">
        <w:rPr>
          <w:sz w:val="22"/>
          <w:szCs w:val="22"/>
        </w:rPr>
        <w:t xml:space="preserve">, </w:t>
      </w:r>
      <w:r w:rsidR="00E51C17" w:rsidRPr="0088492A">
        <w:rPr>
          <w:sz w:val="22"/>
          <w:szCs w:val="22"/>
        </w:rPr>
        <w:t>w ramach wynagrodzen</w:t>
      </w:r>
      <w:r w:rsidR="00DE20C7" w:rsidRPr="0088492A">
        <w:rPr>
          <w:sz w:val="22"/>
          <w:szCs w:val="22"/>
        </w:rPr>
        <w:t>ia określonego niniejszą umową</w:t>
      </w:r>
      <w:r w:rsidR="00C84C79" w:rsidRPr="0088492A">
        <w:rPr>
          <w:sz w:val="22"/>
          <w:szCs w:val="22"/>
        </w:rPr>
        <w:t>,</w:t>
      </w:r>
      <w:r w:rsidR="00DE20C7" w:rsidRPr="0088492A">
        <w:rPr>
          <w:sz w:val="22"/>
          <w:szCs w:val="22"/>
        </w:rPr>
        <w:t xml:space="preserve"> </w:t>
      </w:r>
      <w:r w:rsidRPr="0088492A">
        <w:rPr>
          <w:sz w:val="22"/>
          <w:szCs w:val="22"/>
        </w:rPr>
        <w:t xml:space="preserve">przeglądy techniczne i konserwacje </w:t>
      </w:r>
      <w:r w:rsidR="00F830C6" w:rsidRPr="0088492A">
        <w:rPr>
          <w:sz w:val="22"/>
          <w:szCs w:val="22"/>
        </w:rPr>
        <w:t xml:space="preserve">(przeglądy okresowe) </w:t>
      </w:r>
      <w:r w:rsidR="00046BAE" w:rsidRPr="0088492A">
        <w:rPr>
          <w:sz w:val="22"/>
          <w:szCs w:val="22"/>
        </w:rPr>
        <w:t>przedmiotu umowy</w:t>
      </w:r>
      <w:r w:rsidRPr="0088492A">
        <w:rPr>
          <w:sz w:val="22"/>
          <w:szCs w:val="22"/>
        </w:rPr>
        <w:t xml:space="preserve">, zgodnie z zaleceniami producenta. </w:t>
      </w:r>
    </w:p>
    <w:p w14:paraId="15FEC460" w14:textId="77777777" w:rsidR="00103CB5" w:rsidRPr="0088492A" w:rsidRDefault="00103CB5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5" w:hanging="357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</w:rPr>
        <w:t>Wykonawca zapewnia dostępność części zamiennych do urządzenia oraz wszelkie inne składniki niezbędne do korzystania z pełnego zakresu funkcji określonych w instrukcji obsługi</w:t>
      </w:r>
      <w:r w:rsidR="009D6A1C" w:rsidRPr="0088492A">
        <w:rPr>
          <w:sz w:val="22"/>
          <w:szCs w:val="22"/>
        </w:rPr>
        <w:t xml:space="preserve"> przez okres min. 10 lat (liczonych od dnia </w:t>
      </w:r>
      <w:r w:rsidR="0002403B" w:rsidRPr="0088492A">
        <w:rPr>
          <w:sz w:val="22"/>
          <w:szCs w:val="22"/>
        </w:rPr>
        <w:t>obowiązywania</w:t>
      </w:r>
      <w:r w:rsidR="009D6A1C" w:rsidRPr="0088492A">
        <w:rPr>
          <w:sz w:val="22"/>
          <w:szCs w:val="22"/>
        </w:rPr>
        <w:t xml:space="preserve"> umowy).</w:t>
      </w:r>
    </w:p>
    <w:p w14:paraId="69C050DE" w14:textId="77777777" w:rsidR="004B7F68" w:rsidRPr="0088492A" w:rsidRDefault="004A08CA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5" w:hanging="357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</w:rPr>
        <w:t xml:space="preserve"> </w:t>
      </w:r>
      <w:r w:rsidR="004B7F68" w:rsidRPr="0088492A">
        <w:rPr>
          <w:sz w:val="22"/>
          <w:szCs w:val="22"/>
        </w:rPr>
        <w:t xml:space="preserve">Wykonawca zobowiązany jest </w:t>
      </w:r>
      <w:r w:rsidR="0002403B" w:rsidRPr="0088492A">
        <w:rPr>
          <w:sz w:val="22"/>
          <w:szCs w:val="22"/>
        </w:rPr>
        <w:t xml:space="preserve">poinformować </w:t>
      </w:r>
      <w:r w:rsidR="004B7F68" w:rsidRPr="0088492A">
        <w:rPr>
          <w:sz w:val="22"/>
          <w:szCs w:val="22"/>
        </w:rPr>
        <w:t>Zamawiającego</w:t>
      </w:r>
      <w:r w:rsidR="0002403B" w:rsidRPr="0088492A">
        <w:rPr>
          <w:sz w:val="22"/>
          <w:szCs w:val="22"/>
        </w:rPr>
        <w:t xml:space="preserve"> pisemnie </w:t>
      </w:r>
      <w:r w:rsidR="00942D10" w:rsidRPr="0088492A">
        <w:rPr>
          <w:sz w:val="22"/>
          <w:szCs w:val="22"/>
        </w:rPr>
        <w:t xml:space="preserve">na adres Zamawiającego </w:t>
      </w:r>
      <w:r w:rsidR="00F11EB2" w:rsidRPr="0088492A">
        <w:rPr>
          <w:sz w:val="22"/>
          <w:szCs w:val="22"/>
        </w:rPr>
        <w:t xml:space="preserve">lub drogą </w:t>
      </w:r>
      <w:proofErr w:type="spellStart"/>
      <w:r w:rsidR="0002403B" w:rsidRPr="0088492A">
        <w:rPr>
          <w:sz w:val="22"/>
          <w:szCs w:val="22"/>
        </w:rPr>
        <w:t>meilową</w:t>
      </w:r>
      <w:proofErr w:type="spellEnd"/>
      <w:r w:rsidR="00942D10" w:rsidRPr="0088492A">
        <w:rPr>
          <w:sz w:val="22"/>
          <w:szCs w:val="22"/>
        </w:rPr>
        <w:t xml:space="preserve"> na adres: j.nowak@olmedica.pl</w:t>
      </w:r>
      <w:r w:rsidR="004B7F68" w:rsidRPr="0088492A">
        <w:rPr>
          <w:sz w:val="22"/>
          <w:szCs w:val="22"/>
        </w:rPr>
        <w:t>, o terminie przeprowadzenia przegląd</w:t>
      </w:r>
      <w:r w:rsidR="0002403B" w:rsidRPr="0088492A">
        <w:rPr>
          <w:sz w:val="22"/>
          <w:szCs w:val="22"/>
        </w:rPr>
        <w:t xml:space="preserve">u technicznego lub konserwacji. </w:t>
      </w:r>
      <w:r w:rsidR="004B7F68" w:rsidRPr="0088492A">
        <w:rPr>
          <w:sz w:val="22"/>
          <w:szCs w:val="22"/>
        </w:rPr>
        <w:t xml:space="preserve">Przeprowadzenie przeglądu </w:t>
      </w:r>
      <w:r w:rsidR="00062DE4" w:rsidRPr="0088492A">
        <w:rPr>
          <w:sz w:val="22"/>
          <w:szCs w:val="22"/>
        </w:rPr>
        <w:t>technicznego</w:t>
      </w:r>
      <w:r w:rsidR="00527BBD" w:rsidRPr="0088492A">
        <w:rPr>
          <w:sz w:val="22"/>
          <w:szCs w:val="22"/>
        </w:rPr>
        <w:t xml:space="preserve"> </w:t>
      </w:r>
      <w:r w:rsidR="00062DE4" w:rsidRPr="0088492A">
        <w:rPr>
          <w:sz w:val="22"/>
          <w:szCs w:val="22"/>
        </w:rPr>
        <w:t>lub</w:t>
      </w:r>
      <w:r w:rsidR="004B7F68" w:rsidRPr="0088492A">
        <w:rPr>
          <w:sz w:val="22"/>
          <w:szCs w:val="22"/>
        </w:rPr>
        <w:t xml:space="preserve"> konserwacji zostanie potwierdzone stosownym protokołem podpisanym przez strony oraz </w:t>
      </w:r>
      <w:r w:rsidR="00062DE4" w:rsidRPr="0088492A">
        <w:rPr>
          <w:sz w:val="22"/>
          <w:szCs w:val="22"/>
        </w:rPr>
        <w:t>wpisem do</w:t>
      </w:r>
      <w:r w:rsidR="004B7F68" w:rsidRPr="0088492A">
        <w:rPr>
          <w:sz w:val="22"/>
          <w:szCs w:val="22"/>
        </w:rPr>
        <w:t xml:space="preserve"> Pa</w:t>
      </w:r>
      <w:r w:rsidR="00D62686" w:rsidRPr="0088492A">
        <w:rPr>
          <w:sz w:val="22"/>
          <w:szCs w:val="22"/>
        </w:rPr>
        <w:t>szportu Technicznego Urządzenia.</w:t>
      </w:r>
    </w:p>
    <w:p w14:paraId="11EB451E" w14:textId="7B78FDE9" w:rsidR="001E707C" w:rsidRPr="0088492A" w:rsidRDefault="004B7F68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5" w:hanging="357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  <w:lang w:eastAsia="pl-PL"/>
        </w:rPr>
        <w:t>Wykonawca zobowiązany jest do poniesienia wszelkich kosztów związanych ze świadcz</w:t>
      </w:r>
      <w:r w:rsidR="004A08CA" w:rsidRPr="0088492A">
        <w:rPr>
          <w:sz w:val="22"/>
          <w:szCs w:val="22"/>
          <w:lang w:eastAsia="pl-PL"/>
        </w:rPr>
        <w:t xml:space="preserve">eniem usług określonych w </w:t>
      </w:r>
      <w:r w:rsidR="00062DE4" w:rsidRPr="0088492A">
        <w:rPr>
          <w:sz w:val="22"/>
          <w:szCs w:val="22"/>
          <w:lang w:eastAsia="pl-PL"/>
        </w:rPr>
        <w:t>ust. 4</w:t>
      </w:r>
      <w:r w:rsidRPr="0088492A">
        <w:rPr>
          <w:sz w:val="22"/>
          <w:szCs w:val="22"/>
          <w:lang w:eastAsia="pl-PL"/>
        </w:rPr>
        <w:t>, tj. serwisu sprzętu, przeglądów</w:t>
      </w:r>
      <w:r w:rsidR="006104F7" w:rsidRPr="0088492A">
        <w:rPr>
          <w:sz w:val="22"/>
          <w:szCs w:val="22"/>
          <w:lang w:eastAsia="pl-PL"/>
        </w:rPr>
        <w:t xml:space="preserve"> i legalizacji urządzeń,</w:t>
      </w:r>
      <w:r w:rsidR="00C12B8F">
        <w:rPr>
          <w:sz w:val="22"/>
          <w:szCs w:val="22"/>
          <w:lang w:eastAsia="pl-PL"/>
        </w:rPr>
        <w:t xml:space="preserve"> w ramach pakietu nr I przygotowanie dokumentacji do zgłoszenia i udział w wykonaniu czynności dozoru technicznego,</w:t>
      </w:r>
      <w:r w:rsidR="006E45B1" w:rsidRPr="0088492A">
        <w:rPr>
          <w:sz w:val="22"/>
          <w:szCs w:val="22"/>
          <w:lang w:eastAsia="pl-PL"/>
        </w:rPr>
        <w:t xml:space="preserve"> </w:t>
      </w:r>
      <w:r w:rsidRPr="0088492A">
        <w:rPr>
          <w:sz w:val="22"/>
          <w:szCs w:val="22"/>
          <w:lang w:eastAsia="pl-PL"/>
        </w:rPr>
        <w:t xml:space="preserve">w tym poniesienia kosztów transportu i materiałów eksploatacyjnych użytych przy wykonywaniu </w:t>
      </w:r>
      <w:r w:rsidR="00CC3E16" w:rsidRPr="0088492A">
        <w:rPr>
          <w:sz w:val="22"/>
          <w:szCs w:val="22"/>
          <w:lang w:eastAsia="pl-PL"/>
        </w:rPr>
        <w:t>tych</w:t>
      </w:r>
      <w:r w:rsidRPr="0088492A">
        <w:rPr>
          <w:sz w:val="22"/>
          <w:szCs w:val="22"/>
          <w:lang w:eastAsia="pl-PL"/>
        </w:rPr>
        <w:t xml:space="preserve"> usług</w:t>
      </w:r>
      <w:r w:rsidR="00CC3E16" w:rsidRPr="0088492A">
        <w:rPr>
          <w:sz w:val="22"/>
          <w:szCs w:val="22"/>
          <w:lang w:eastAsia="pl-PL"/>
        </w:rPr>
        <w:t xml:space="preserve">. Wykonawca </w:t>
      </w:r>
      <w:r w:rsidR="00046BAE" w:rsidRPr="0088492A">
        <w:rPr>
          <w:sz w:val="22"/>
          <w:szCs w:val="22"/>
          <w:lang w:eastAsia="pl-PL"/>
        </w:rPr>
        <w:t>zobowiązuje się</w:t>
      </w:r>
      <w:r w:rsidR="00CA539A" w:rsidRPr="0088492A">
        <w:rPr>
          <w:sz w:val="22"/>
          <w:szCs w:val="22"/>
          <w:lang w:eastAsia="pl-PL"/>
        </w:rPr>
        <w:t xml:space="preserve"> </w:t>
      </w:r>
      <w:r w:rsidR="00CC3E16" w:rsidRPr="0088492A">
        <w:rPr>
          <w:sz w:val="22"/>
          <w:szCs w:val="22"/>
          <w:lang w:eastAsia="pl-PL"/>
        </w:rPr>
        <w:t>do przeprowadzenia końcowego obowiązkowego</w:t>
      </w:r>
      <w:r w:rsidRPr="0088492A">
        <w:rPr>
          <w:sz w:val="22"/>
          <w:szCs w:val="22"/>
          <w:lang w:eastAsia="pl-PL"/>
        </w:rPr>
        <w:t xml:space="preserve"> przegląd</w:t>
      </w:r>
      <w:r w:rsidR="00CC3E16" w:rsidRPr="0088492A">
        <w:rPr>
          <w:sz w:val="22"/>
          <w:szCs w:val="22"/>
          <w:lang w:eastAsia="pl-PL"/>
        </w:rPr>
        <w:t>u gwarancyjnego</w:t>
      </w:r>
      <w:r w:rsidRPr="0088492A">
        <w:rPr>
          <w:sz w:val="22"/>
          <w:szCs w:val="22"/>
          <w:lang w:eastAsia="pl-PL"/>
        </w:rPr>
        <w:t xml:space="preserve"> </w:t>
      </w:r>
      <w:r w:rsidR="00CC3E16" w:rsidRPr="0088492A">
        <w:rPr>
          <w:b/>
          <w:bCs/>
          <w:sz w:val="22"/>
          <w:szCs w:val="22"/>
          <w:lang w:eastAsia="pl-PL"/>
        </w:rPr>
        <w:t>w okresie</w:t>
      </w:r>
      <w:r w:rsidR="00154512" w:rsidRPr="0088492A">
        <w:rPr>
          <w:b/>
          <w:bCs/>
          <w:sz w:val="22"/>
          <w:szCs w:val="22"/>
          <w:lang w:eastAsia="pl-PL"/>
        </w:rPr>
        <w:t xml:space="preserve"> </w:t>
      </w:r>
      <w:r w:rsidR="00D02F8C" w:rsidRPr="0088492A">
        <w:rPr>
          <w:b/>
          <w:bCs/>
          <w:sz w:val="22"/>
          <w:szCs w:val="22"/>
          <w:lang w:eastAsia="pl-PL"/>
        </w:rPr>
        <w:t>14</w:t>
      </w:r>
      <w:r w:rsidRPr="0088492A">
        <w:rPr>
          <w:b/>
          <w:bCs/>
          <w:sz w:val="22"/>
          <w:szCs w:val="22"/>
          <w:lang w:eastAsia="pl-PL"/>
        </w:rPr>
        <w:t xml:space="preserve"> </w:t>
      </w:r>
      <w:r w:rsidR="00062DE4" w:rsidRPr="0088492A">
        <w:rPr>
          <w:b/>
          <w:bCs/>
          <w:sz w:val="22"/>
          <w:szCs w:val="22"/>
          <w:lang w:eastAsia="pl-PL"/>
        </w:rPr>
        <w:t>dni przed</w:t>
      </w:r>
      <w:r w:rsidR="00CC3E16" w:rsidRPr="0088492A">
        <w:rPr>
          <w:b/>
          <w:bCs/>
          <w:sz w:val="22"/>
          <w:szCs w:val="22"/>
          <w:lang w:eastAsia="pl-PL"/>
        </w:rPr>
        <w:t xml:space="preserve"> upływem obowiązywania</w:t>
      </w:r>
      <w:r w:rsidRPr="0088492A">
        <w:rPr>
          <w:b/>
          <w:bCs/>
          <w:sz w:val="22"/>
          <w:szCs w:val="22"/>
          <w:lang w:eastAsia="pl-PL"/>
        </w:rPr>
        <w:t xml:space="preserve"> </w:t>
      </w:r>
      <w:r w:rsidR="00CC3E16" w:rsidRPr="0088492A">
        <w:rPr>
          <w:b/>
          <w:bCs/>
          <w:sz w:val="22"/>
          <w:szCs w:val="22"/>
          <w:lang w:eastAsia="pl-PL"/>
        </w:rPr>
        <w:t>gwarancji</w:t>
      </w:r>
      <w:r w:rsidR="00CC3E16" w:rsidRPr="0088492A">
        <w:rPr>
          <w:sz w:val="22"/>
          <w:szCs w:val="22"/>
          <w:lang w:eastAsia="pl-PL"/>
        </w:rPr>
        <w:t>.</w:t>
      </w:r>
      <w:r w:rsidR="00CB313A" w:rsidRPr="0088492A">
        <w:rPr>
          <w:sz w:val="22"/>
          <w:szCs w:val="22"/>
          <w:lang w:eastAsia="pl-PL"/>
        </w:rPr>
        <w:t xml:space="preserve"> </w:t>
      </w:r>
      <w:r w:rsidR="00CB313A" w:rsidRPr="0088492A">
        <w:rPr>
          <w:sz w:val="22"/>
          <w:szCs w:val="22"/>
          <w:lang w:eastAsia="pl-PL"/>
        </w:rPr>
        <w:lastRenderedPageBreak/>
        <w:t>Wykonawca udzieli niezależnej gwarancji na części instalowane w ramach</w:t>
      </w:r>
      <w:r w:rsidR="006C254A" w:rsidRPr="0088492A">
        <w:rPr>
          <w:sz w:val="22"/>
          <w:szCs w:val="22"/>
          <w:lang w:eastAsia="pl-PL"/>
        </w:rPr>
        <w:t xml:space="preserve"> serwisu oraz</w:t>
      </w:r>
      <w:r w:rsidR="00CB313A" w:rsidRPr="0088492A">
        <w:rPr>
          <w:sz w:val="22"/>
          <w:szCs w:val="22"/>
          <w:lang w:eastAsia="pl-PL"/>
        </w:rPr>
        <w:t xml:space="preserve"> usunięcia wady/awarii wynoszącej 12 m-</w:t>
      </w:r>
      <w:proofErr w:type="spellStart"/>
      <w:r w:rsidR="00CB313A" w:rsidRPr="0088492A">
        <w:rPr>
          <w:sz w:val="22"/>
          <w:szCs w:val="22"/>
          <w:lang w:eastAsia="pl-PL"/>
        </w:rPr>
        <w:t>cy</w:t>
      </w:r>
      <w:proofErr w:type="spellEnd"/>
      <w:r w:rsidR="00CB313A" w:rsidRPr="0088492A">
        <w:rPr>
          <w:sz w:val="22"/>
          <w:szCs w:val="22"/>
          <w:lang w:eastAsia="pl-PL"/>
        </w:rPr>
        <w:t>.</w:t>
      </w:r>
    </w:p>
    <w:p w14:paraId="09C75C07" w14:textId="77777777" w:rsidR="00F75F97" w:rsidRPr="0088492A" w:rsidRDefault="00B1510A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</w:rPr>
        <w:t>Ka</w:t>
      </w:r>
      <w:r w:rsidR="00046BAE" w:rsidRPr="0088492A">
        <w:rPr>
          <w:sz w:val="22"/>
          <w:szCs w:val="22"/>
        </w:rPr>
        <w:t>żda naprawa</w:t>
      </w:r>
      <w:r w:rsidR="007B59A9" w:rsidRPr="0088492A">
        <w:rPr>
          <w:sz w:val="22"/>
          <w:szCs w:val="22"/>
        </w:rPr>
        <w:t xml:space="preserve"> gwarancyjna</w:t>
      </w:r>
      <w:r w:rsidR="00046BAE" w:rsidRPr="0088492A">
        <w:rPr>
          <w:sz w:val="22"/>
          <w:szCs w:val="22"/>
        </w:rPr>
        <w:t xml:space="preserve"> przedmiotu umowy</w:t>
      </w:r>
      <w:r w:rsidRPr="0088492A">
        <w:rPr>
          <w:sz w:val="22"/>
          <w:szCs w:val="22"/>
        </w:rPr>
        <w:t xml:space="preserve"> przedłuża okres gwarancji o czas </w:t>
      </w:r>
      <w:r w:rsidR="00DE20C7" w:rsidRPr="0088492A">
        <w:rPr>
          <w:sz w:val="22"/>
          <w:szCs w:val="22"/>
        </w:rPr>
        <w:t xml:space="preserve">jego </w:t>
      </w:r>
      <w:r w:rsidR="008D1E31" w:rsidRPr="0088492A">
        <w:rPr>
          <w:sz w:val="22"/>
          <w:szCs w:val="22"/>
        </w:rPr>
        <w:t>naprawy</w:t>
      </w:r>
      <w:r w:rsidRPr="0088492A">
        <w:rPr>
          <w:sz w:val="22"/>
          <w:szCs w:val="22"/>
        </w:rPr>
        <w:t>.</w:t>
      </w:r>
      <w:r w:rsidR="00DE20C7" w:rsidRPr="0088492A">
        <w:rPr>
          <w:sz w:val="22"/>
          <w:szCs w:val="22"/>
        </w:rPr>
        <w:t xml:space="preserve"> </w:t>
      </w:r>
    </w:p>
    <w:p w14:paraId="40224100" w14:textId="77777777" w:rsidR="005C135E" w:rsidRPr="0088492A" w:rsidRDefault="00ED2076" w:rsidP="002769A0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</w:rPr>
        <w:t xml:space="preserve">W przypadku konieczności przeprowadzenia naprawy gwarancyjnej, w tym naprawy poza siedzibą Zamawiającego, naprawa lub odbiór przedmiotu </w:t>
      </w:r>
      <w:r w:rsidR="00136C42" w:rsidRPr="0088492A">
        <w:rPr>
          <w:sz w:val="22"/>
          <w:szCs w:val="22"/>
        </w:rPr>
        <w:t xml:space="preserve">umowy </w:t>
      </w:r>
      <w:r w:rsidRPr="0088492A">
        <w:rPr>
          <w:sz w:val="22"/>
          <w:szCs w:val="22"/>
        </w:rPr>
        <w:t>do</w:t>
      </w:r>
      <w:r w:rsidR="00DE20C7" w:rsidRPr="0088492A">
        <w:rPr>
          <w:sz w:val="22"/>
          <w:szCs w:val="22"/>
        </w:rPr>
        <w:t xml:space="preserve"> naprawy gwarancyjnej i zwrot </w:t>
      </w:r>
      <w:r w:rsidRPr="0088492A">
        <w:rPr>
          <w:sz w:val="22"/>
          <w:szCs w:val="22"/>
        </w:rPr>
        <w:t xml:space="preserve">z naprawy </w:t>
      </w:r>
      <w:r w:rsidR="00DE20C7" w:rsidRPr="0088492A">
        <w:rPr>
          <w:sz w:val="22"/>
          <w:szCs w:val="22"/>
        </w:rPr>
        <w:t>gwarancyjnej nastąpi w siedzibie</w:t>
      </w:r>
      <w:r w:rsidRPr="0088492A">
        <w:rPr>
          <w:sz w:val="22"/>
          <w:szCs w:val="22"/>
        </w:rPr>
        <w:t xml:space="preserve"> Zamawiającego. </w:t>
      </w:r>
    </w:p>
    <w:p w14:paraId="7D246946" w14:textId="77777777" w:rsidR="00F10D46" w:rsidRPr="0088492A" w:rsidRDefault="00F10D46" w:rsidP="002769A0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</w:rPr>
        <w:t>Dane adresowe serwisu gwarancyjnego zostaną przekazane Zamawiającemu wraz z kartą gwarancyjną.</w:t>
      </w:r>
    </w:p>
    <w:p w14:paraId="78E79F2F" w14:textId="77777777" w:rsidR="006E4C46" w:rsidRPr="0088492A" w:rsidRDefault="006E4C46" w:rsidP="002769A0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  <w:lang w:eastAsia="pl-PL"/>
        </w:rPr>
        <w:t xml:space="preserve">Wykonawca zapewni czas reakcji serwisu na zgłoszenie awarii nie </w:t>
      </w:r>
      <w:r w:rsidRPr="0088492A">
        <w:rPr>
          <w:b/>
          <w:sz w:val="22"/>
          <w:szCs w:val="22"/>
          <w:lang w:eastAsia="pl-PL"/>
        </w:rPr>
        <w:t>dłuższy niż ………… godzin</w:t>
      </w:r>
      <w:r w:rsidRPr="0088492A">
        <w:rPr>
          <w:sz w:val="22"/>
          <w:szCs w:val="22"/>
          <w:lang w:eastAsia="pl-PL"/>
        </w:rPr>
        <w:t>.</w:t>
      </w:r>
    </w:p>
    <w:p w14:paraId="68D2B88C" w14:textId="77777777" w:rsidR="00F75F97" w:rsidRPr="0088492A" w:rsidRDefault="00ED2076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</w:rPr>
        <w:t xml:space="preserve">Wykonawca zobowiązany jest </w:t>
      </w:r>
      <w:r w:rsidR="004E1AE9" w:rsidRPr="0088492A">
        <w:rPr>
          <w:sz w:val="22"/>
          <w:szCs w:val="22"/>
        </w:rPr>
        <w:t xml:space="preserve">do usunięcia wady/awarii </w:t>
      </w:r>
      <w:r w:rsidRPr="0088492A">
        <w:rPr>
          <w:sz w:val="22"/>
          <w:szCs w:val="22"/>
        </w:rPr>
        <w:t xml:space="preserve">w terminie </w:t>
      </w:r>
      <w:r w:rsidRPr="0088492A">
        <w:rPr>
          <w:b/>
          <w:bCs/>
          <w:sz w:val="22"/>
          <w:szCs w:val="22"/>
        </w:rPr>
        <w:t xml:space="preserve">nie dłuższym niż </w:t>
      </w:r>
      <w:r w:rsidR="0098743C" w:rsidRPr="0088492A">
        <w:rPr>
          <w:b/>
          <w:bCs/>
          <w:sz w:val="22"/>
          <w:szCs w:val="22"/>
        </w:rPr>
        <w:t>……</w:t>
      </w:r>
      <w:r w:rsidRPr="0088492A">
        <w:rPr>
          <w:b/>
          <w:bCs/>
          <w:sz w:val="22"/>
          <w:szCs w:val="22"/>
        </w:rPr>
        <w:t xml:space="preserve"> dni</w:t>
      </w:r>
      <w:r w:rsidRPr="0088492A">
        <w:rPr>
          <w:sz w:val="22"/>
          <w:szCs w:val="22"/>
        </w:rPr>
        <w:t xml:space="preserve"> </w:t>
      </w:r>
      <w:r w:rsidR="00F1065A" w:rsidRPr="0088492A">
        <w:rPr>
          <w:sz w:val="22"/>
          <w:szCs w:val="22"/>
        </w:rPr>
        <w:t xml:space="preserve">                            </w:t>
      </w:r>
      <w:r w:rsidR="004E1AE9" w:rsidRPr="0088492A">
        <w:rPr>
          <w:sz w:val="22"/>
          <w:szCs w:val="22"/>
        </w:rPr>
        <w:t>od zgłoszenia</w:t>
      </w:r>
      <w:r w:rsidR="00046BAE" w:rsidRPr="0088492A">
        <w:rPr>
          <w:sz w:val="22"/>
          <w:szCs w:val="22"/>
        </w:rPr>
        <w:t xml:space="preserve"> usunięcia</w:t>
      </w:r>
      <w:r w:rsidR="00FB3B9A" w:rsidRPr="0088492A">
        <w:rPr>
          <w:sz w:val="22"/>
          <w:szCs w:val="22"/>
        </w:rPr>
        <w:t xml:space="preserve"> </w:t>
      </w:r>
      <w:r w:rsidR="00046BAE" w:rsidRPr="0088492A">
        <w:rPr>
          <w:sz w:val="22"/>
          <w:szCs w:val="22"/>
        </w:rPr>
        <w:t>awarii</w:t>
      </w:r>
      <w:r w:rsidR="004E1AE9" w:rsidRPr="0088492A">
        <w:rPr>
          <w:sz w:val="22"/>
          <w:szCs w:val="22"/>
        </w:rPr>
        <w:t xml:space="preserve"> </w:t>
      </w:r>
      <w:r w:rsidR="00046BAE" w:rsidRPr="0088492A">
        <w:rPr>
          <w:sz w:val="22"/>
          <w:szCs w:val="22"/>
        </w:rPr>
        <w:t>lub wady przedmiotu umowy</w:t>
      </w:r>
      <w:r w:rsidRPr="0088492A">
        <w:rPr>
          <w:sz w:val="22"/>
          <w:szCs w:val="22"/>
        </w:rPr>
        <w:t xml:space="preserve">. </w:t>
      </w:r>
      <w:r w:rsidR="00475083" w:rsidRPr="0088492A">
        <w:rPr>
          <w:sz w:val="22"/>
          <w:szCs w:val="22"/>
        </w:rPr>
        <w:t xml:space="preserve">Zgłaszanie wad lub usterek odbywać się </w:t>
      </w:r>
      <w:r w:rsidR="00062DE4" w:rsidRPr="0088492A">
        <w:rPr>
          <w:sz w:val="22"/>
          <w:szCs w:val="22"/>
        </w:rPr>
        <w:t>będzie za</w:t>
      </w:r>
      <w:r w:rsidR="00475083" w:rsidRPr="0088492A">
        <w:rPr>
          <w:sz w:val="22"/>
          <w:szCs w:val="22"/>
        </w:rPr>
        <w:t xml:space="preserve"> pośrednictwem </w:t>
      </w:r>
      <w:r w:rsidR="00475083" w:rsidRPr="0088492A">
        <w:rPr>
          <w:b/>
          <w:bCs/>
          <w:sz w:val="22"/>
          <w:szCs w:val="22"/>
        </w:rPr>
        <w:t>poczty elektronicznej na adres email …………</w:t>
      </w:r>
      <w:r w:rsidR="00002893" w:rsidRPr="0088492A">
        <w:rPr>
          <w:b/>
          <w:bCs/>
          <w:sz w:val="22"/>
          <w:szCs w:val="22"/>
        </w:rPr>
        <w:t>,</w:t>
      </w:r>
      <w:r w:rsidR="00F75F97" w:rsidRPr="0088492A">
        <w:rPr>
          <w:sz w:val="22"/>
          <w:szCs w:val="22"/>
        </w:rPr>
        <w:t xml:space="preserve"> ewentualnie telefonicznie pod ustalony numer telefonu</w:t>
      </w:r>
      <w:r w:rsidR="004A08CA" w:rsidRPr="0088492A">
        <w:rPr>
          <w:sz w:val="22"/>
          <w:szCs w:val="22"/>
        </w:rPr>
        <w:t>……………</w:t>
      </w:r>
      <w:r w:rsidR="00F75F97" w:rsidRPr="0088492A">
        <w:rPr>
          <w:sz w:val="22"/>
          <w:szCs w:val="22"/>
        </w:rPr>
        <w:t>, przy czym zgłoszenie tel</w:t>
      </w:r>
      <w:r w:rsidR="004A08CA" w:rsidRPr="0088492A">
        <w:rPr>
          <w:sz w:val="22"/>
          <w:szCs w:val="22"/>
        </w:rPr>
        <w:t>efoniczne zostanie potwierdzone na adres emaila</w:t>
      </w:r>
      <w:r w:rsidR="00F75F97" w:rsidRPr="0088492A">
        <w:rPr>
          <w:sz w:val="22"/>
          <w:szCs w:val="22"/>
        </w:rPr>
        <w:t xml:space="preserve">. Zgłoszenie wady / usterki musi zawierać imię i nazwisko osoby zgłaszającej wadę. </w:t>
      </w:r>
    </w:p>
    <w:p w14:paraId="76FEB10B" w14:textId="77777777" w:rsidR="00DF608F" w:rsidRPr="0088492A" w:rsidRDefault="00DF608F" w:rsidP="005C135E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357" w:right="23" w:hanging="357"/>
        <w:jc w:val="both"/>
        <w:rPr>
          <w:sz w:val="22"/>
          <w:szCs w:val="22"/>
          <w:lang w:eastAsia="pl-PL" w:bidi="pl-PL"/>
        </w:rPr>
      </w:pPr>
      <w:r w:rsidRPr="0088492A">
        <w:rPr>
          <w:color w:val="000000"/>
          <w:sz w:val="22"/>
          <w:szCs w:val="22"/>
          <w:shd w:val="clear" w:color="auto" w:fill="FFFFFF"/>
        </w:rPr>
        <w:t>Wykonawca zobowiązuje się do zapewnienia obecności serwisanta w przypadku awarii lub innej sytuacji wymagającej usług serwisowych w terminie do …….. godzin w dni robocze od zgłoszenia awarii.</w:t>
      </w:r>
    </w:p>
    <w:p w14:paraId="23DAD933" w14:textId="77777777" w:rsidR="00F75F97" w:rsidRPr="0088492A" w:rsidRDefault="00ED2076" w:rsidP="005C135E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357" w:right="23" w:hanging="357"/>
        <w:jc w:val="both"/>
        <w:rPr>
          <w:sz w:val="22"/>
          <w:szCs w:val="22"/>
          <w:lang w:eastAsia="pl-PL" w:bidi="pl-PL"/>
        </w:rPr>
      </w:pPr>
      <w:r w:rsidRPr="0088492A">
        <w:rPr>
          <w:sz w:val="22"/>
          <w:szCs w:val="22"/>
        </w:rPr>
        <w:t>W przypadku,</w:t>
      </w:r>
      <w:r w:rsidR="009446DF" w:rsidRPr="0088492A">
        <w:rPr>
          <w:sz w:val="22"/>
          <w:szCs w:val="22"/>
        </w:rPr>
        <w:t xml:space="preserve"> gdy naprawa przedmiotu umow</w:t>
      </w:r>
      <w:r w:rsidRPr="0088492A">
        <w:rPr>
          <w:sz w:val="22"/>
          <w:szCs w:val="22"/>
        </w:rPr>
        <w:t xml:space="preserve">y w terminie określonym w ust. </w:t>
      </w:r>
      <w:r w:rsidR="00A273EA" w:rsidRPr="0088492A">
        <w:rPr>
          <w:sz w:val="22"/>
          <w:szCs w:val="22"/>
        </w:rPr>
        <w:t>12</w:t>
      </w:r>
      <w:r w:rsidRPr="0088492A">
        <w:rPr>
          <w:sz w:val="22"/>
          <w:szCs w:val="22"/>
        </w:rPr>
        <w:t xml:space="preserve">, jest niemożliwa, Wykonawca dostarczy </w:t>
      </w:r>
      <w:r w:rsidR="00062DE4" w:rsidRPr="0088492A">
        <w:rPr>
          <w:sz w:val="22"/>
          <w:szCs w:val="22"/>
        </w:rPr>
        <w:t>Zamawiającemu na</w:t>
      </w:r>
      <w:r w:rsidR="00046BAE" w:rsidRPr="0088492A">
        <w:rPr>
          <w:sz w:val="22"/>
          <w:szCs w:val="22"/>
        </w:rPr>
        <w:t xml:space="preserve"> czas trwania naprawy </w:t>
      </w:r>
      <w:r w:rsidR="00F10D46" w:rsidRPr="0088492A">
        <w:rPr>
          <w:sz w:val="22"/>
          <w:szCs w:val="22"/>
        </w:rPr>
        <w:t xml:space="preserve">bezpłatnie </w:t>
      </w:r>
      <w:r w:rsidRPr="0088492A">
        <w:rPr>
          <w:sz w:val="22"/>
          <w:szCs w:val="22"/>
        </w:rPr>
        <w:t xml:space="preserve">urządzenie zastępcze o </w:t>
      </w:r>
      <w:r w:rsidR="00062DE4" w:rsidRPr="0088492A">
        <w:rPr>
          <w:sz w:val="22"/>
          <w:szCs w:val="22"/>
        </w:rPr>
        <w:t>identycznych</w:t>
      </w:r>
      <w:r w:rsidR="00154512" w:rsidRPr="0088492A">
        <w:rPr>
          <w:sz w:val="22"/>
          <w:szCs w:val="22"/>
        </w:rPr>
        <w:t xml:space="preserve"> </w:t>
      </w:r>
      <w:r w:rsidR="00062DE4" w:rsidRPr="0088492A">
        <w:rPr>
          <w:sz w:val="22"/>
          <w:szCs w:val="22"/>
        </w:rPr>
        <w:t>lub</w:t>
      </w:r>
      <w:r w:rsidR="00C84C79" w:rsidRPr="0088492A">
        <w:rPr>
          <w:sz w:val="22"/>
          <w:szCs w:val="22"/>
        </w:rPr>
        <w:t xml:space="preserve"> lepszych </w:t>
      </w:r>
      <w:r w:rsidR="00062DE4" w:rsidRPr="0088492A">
        <w:rPr>
          <w:sz w:val="22"/>
          <w:szCs w:val="22"/>
        </w:rPr>
        <w:t>technicznie parametrach</w:t>
      </w:r>
      <w:r w:rsidRPr="0088492A">
        <w:rPr>
          <w:sz w:val="22"/>
          <w:szCs w:val="22"/>
        </w:rPr>
        <w:t xml:space="preserve"> w terminie 4 dni</w:t>
      </w:r>
      <w:r w:rsidR="00787C9B" w:rsidRPr="0088492A">
        <w:rPr>
          <w:sz w:val="22"/>
          <w:szCs w:val="22"/>
        </w:rPr>
        <w:t xml:space="preserve"> </w:t>
      </w:r>
      <w:r w:rsidRPr="0088492A">
        <w:rPr>
          <w:sz w:val="22"/>
          <w:szCs w:val="22"/>
        </w:rPr>
        <w:t xml:space="preserve">od daty upływu terminu określonego w </w:t>
      </w:r>
      <w:r w:rsidR="002D2F8D" w:rsidRPr="0088492A">
        <w:rPr>
          <w:sz w:val="22"/>
          <w:szCs w:val="22"/>
        </w:rPr>
        <w:t xml:space="preserve">ust. </w:t>
      </w:r>
      <w:r w:rsidR="00A273EA" w:rsidRPr="0088492A">
        <w:rPr>
          <w:sz w:val="22"/>
          <w:szCs w:val="22"/>
        </w:rPr>
        <w:t>12</w:t>
      </w:r>
      <w:r w:rsidR="00154512" w:rsidRPr="0088492A">
        <w:rPr>
          <w:sz w:val="22"/>
          <w:szCs w:val="22"/>
        </w:rPr>
        <w:t>.</w:t>
      </w:r>
      <w:r w:rsidR="00F1065A" w:rsidRPr="0088492A">
        <w:rPr>
          <w:sz w:val="22"/>
          <w:szCs w:val="22"/>
        </w:rPr>
        <w:t xml:space="preserve"> </w:t>
      </w:r>
      <w:r w:rsidR="00062DE4" w:rsidRPr="0088492A">
        <w:rPr>
          <w:sz w:val="22"/>
          <w:szCs w:val="22"/>
        </w:rPr>
        <w:t>W</w:t>
      </w:r>
      <w:r w:rsidRPr="0088492A">
        <w:rPr>
          <w:sz w:val="22"/>
          <w:szCs w:val="22"/>
        </w:rPr>
        <w:t xml:space="preserve"> takim przypadku termin wykonania naprawy zostanie uzgodniony pomiędzy stronami</w:t>
      </w:r>
      <w:r w:rsidR="00241CB5" w:rsidRPr="0088492A">
        <w:rPr>
          <w:sz w:val="22"/>
          <w:szCs w:val="22"/>
        </w:rPr>
        <w:t>.</w:t>
      </w:r>
      <w:r w:rsidR="007B59A9" w:rsidRPr="0088492A">
        <w:rPr>
          <w:sz w:val="22"/>
          <w:szCs w:val="22"/>
        </w:rPr>
        <w:t xml:space="preserve"> </w:t>
      </w:r>
    </w:p>
    <w:p w14:paraId="1DCB4A14" w14:textId="77777777" w:rsidR="00ED6FA7" w:rsidRPr="0088492A" w:rsidRDefault="00ED6FA7" w:rsidP="005C135E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23"/>
        <w:jc w:val="both"/>
        <w:rPr>
          <w:noProof/>
          <w:spacing w:val="-3"/>
          <w:sz w:val="22"/>
          <w:szCs w:val="22"/>
        </w:rPr>
      </w:pPr>
      <w:r w:rsidRPr="0088492A">
        <w:rPr>
          <w:sz w:val="22"/>
          <w:szCs w:val="22"/>
          <w:lang w:eastAsia="pl-PL" w:bidi="pl-PL"/>
        </w:rPr>
        <w:t>Po wykonaniu naprawy, przeglądu okresowego Wykonawca ma obowiązek wystawić raport serwisowy oraz dokonać wpisu w paszporcie technicznym urządzenia. Po wykonaniu przeglądu okresowego Wykonawca zobowiązany jest do wystawienia certyfikatu potwierdzającego sprawność urządzeń. Wykonawca ma obowiązek pozostawienia kopii raportu serwisowego u użytkownika oraz przesłania jego skanu na adres e-mai</w:t>
      </w:r>
      <w:r w:rsidRPr="0088492A">
        <w:rPr>
          <w:sz w:val="22"/>
          <w:szCs w:val="22"/>
          <w:lang w:eastAsia="pl-PL" w:bidi="en-US"/>
        </w:rPr>
        <w:t>l</w:t>
      </w:r>
      <w:r w:rsidR="0002403B" w:rsidRPr="0088492A">
        <w:rPr>
          <w:sz w:val="22"/>
          <w:szCs w:val="22"/>
          <w:lang w:eastAsia="pl-PL" w:bidi="en-US"/>
        </w:rPr>
        <w:t>……….</w:t>
      </w:r>
      <w:r w:rsidRPr="0088492A">
        <w:rPr>
          <w:sz w:val="22"/>
          <w:szCs w:val="22"/>
          <w:lang w:bidi="en-US"/>
        </w:rPr>
        <w:t>.</w:t>
      </w:r>
      <w:r w:rsidRPr="0088492A">
        <w:rPr>
          <w:sz w:val="22"/>
          <w:szCs w:val="22"/>
          <w:lang w:eastAsia="pl-PL" w:bidi="pl-PL"/>
        </w:rPr>
        <w:t xml:space="preserve"> Certyfikat potwierdzający sprawność urządzenia winien być przesłany na adres </w:t>
      </w:r>
      <w:r w:rsidR="00154512" w:rsidRPr="0088492A">
        <w:rPr>
          <w:sz w:val="22"/>
          <w:szCs w:val="22"/>
          <w:lang w:eastAsia="pl-PL" w:bidi="pl-PL"/>
        </w:rPr>
        <w:t>siedziby Zamawiającego</w:t>
      </w:r>
      <w:r w:rsidR="00DF608F" w:rsidRPr="0088492A">
        <w:rPr>
          <w:sz w:val="22"/>
          <w:szCs w:val="22"/>
          <w:lang w:eastAsia="pl-PL" w:bidi="pl-PL"/>
        </w:rPr>
        <w:t>.</w:t>
      </w:r>
    </w:p>
    <w:p w14:paraId="1AE59EDC" w14:textId="77777777" w:rsidR="00F75F97" w:rsidRPr="0088492A" w:rsidRDefault="002E51B9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88492A">
        <w:rPr>
          <w:b/>
          <w:bCs/>
          <w:noProof/>
          <w:spacing w:val="-3"/>
          <w:sz w:val="22"/>
          <w:szCs w:val="22"/>
        </w:rPr>
        <w:t>W ostatnim roku</w:t>
      </w:r>
      <w:r w:rsidR="00431E04" w:rsidRPr="0088492A">
        <w:rPr>
          <w:b/>
          <w:bCs/>
          <w:noProof/>
          <w:spacing w:val="-3"/>
          <w:sz w:val="22"/>
          <w:szCs w:val="22"/>
        </w:rPr>
        <w:t xml:space="preserve"> </w:t>
      </w:r>
      <w:r w:rsidR="00D02F8C" w:rsidRPr="0088492A">
        <w:rPr>
          <w:b/>
          <w:bCs/>
          <w:noProof/>
          <w:spacing w:val="-3"/>
          <w:sz w:val="22"/>
          <w:szCs w:val="22"/>
        </w:rPr>
        <w:t>……..</w:t>
      </w:r>
      <w:r w:rsidR="00D02F8C" w:rsidRPr="0088492A">
        <w:rPr>
          <w:noProof/>
          <w:spacing w:val="-3"/>
          <w:sz w:val="22"/>
          <w:szCs w:val="22"/>
        </w:rPr>
        <w:t xml:space="preserve"> </w:t>
      </w:r>
      <w:r w:rsidR="00431E04" w:rsidRPr="0088492A">
        <w:rPr>
          <w:noProof/>
          <w:spacing w:val="-3"/>
          <w:sz w:val="22"/>
          <w:szCs w:val="22"/>
        </w:rPr>
        <w:t xml:space="preserve">miesięcznej gwarancji </w:t>
      </w:r>
      <w:r w:rsidR="00E67303" w:rsidRPr="0088492A">
        <w:rPr>
          <w:noProof/>
          <w:spacing w:val="-3"/>
          <w:sz w:val="22"/>
          <w:szCs w:val="22"/>
        </w:rPr>
        <w:t xml:space="preserve">Wykonawca udziela 12 miesięcznej gwarancji na części instalowane w </w:t>
      </w:r>
      <w:r w:rsidR="00475083" w:rsidRPr="0088492A">
        <w:rPr>
          <w:noProof/>
          <w:spacing w:val="-3"/>
          <w:sz w:val="22"/>
          <w:szCs w:val="22"/>
        </w:rPr>
        <w:t>ramach napraw gwarancyjnych</w:t>
      </w:r>
      <w:r w:rsidR="00E67303" w:rsidRPr="0088492A">
        <w:rPr>
          <w:noProof/>
          <w:spacing w:val="-3"/>
          <w:sz w:val="22"/>
          <w:szCs w:val="22"/>
          <w:lang w:eastAsia="pl-PL"/>
        </w:rPr>
        <w:t>.</w:t>
      </w:r>
      <w:r w:rsidR="00CA6811" w:rsidRPr="0088492A">
        <w:rPr>
          <w:noProof/>
          <w:spacing w:val="-3"/>
          <w:sz w:val="22"/>
          <w:szCs w:val="22"/>
          <w:lang w:eastAsia="pl-PL"/>
        </w:rPr>
        <w:t xml:space="preserve"> Termin</w:t>
      </w:r>
      <w:r w:rsidR="006B2DF3" w:rsidRPr="0088492A">
        <w:rPr>
          <w:noProof/>
          <w:spacing w:val="-3"/>
          <w:sz w:val="22"/>
          <w:szCs w:val="22"/>
          <w:lang w:eastAsia="pl-PL"/>
        </w:rPr>
        <w:t xml:space="preserve"> ten</w:t>
      </w:r>
      <w:r w:rsidR="00CA6811" w:rsidRPr="0088492A">
        <w:rPr>
          <w:noProof/>
          <w:spacing w:val="-3"/>
          <w:sz w:val="22"/>
          <w:szCs w:val="22"/>
          <w:lang w:eastAsia="pl-PL"/>
        </w:rPr>
        <w:t xml:space="preserve"> ulega przedłużeniu o czas niesprawności przedmiotu umowy, jeżeli do zakończenia gwarancji pozostało mniej niż 12 m-cy.</w:t>
      </w:r>
    </w:p>
    <w:p w14:paraId="760C1D3C" w14:textId="77777777" w:rsidR="000C65E9" w:rsidRPr="0088492A" w:rsidRDefault="000C65E9" w:rsidP="005C135E">
      <w:pPr>
        <w:pStyle w:val="Defaul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auto"/>
          <w:sz w:val="22"/>
          <w:szCs w:val="22"/>
        </w:rPr>
      </w:pPr>
      <w:r w:rsidRPr="0088492A">
        <w:rPr>
          <w:color w:val="auto"/>
          <w:sz w:val="22"/>
          <w:szCs w:val="22"/>
        </w:rPr>
        <w:t xml:space="preserve">W przypadku, gdy </w:t>
      </w:r>
      <w:r w:rsidR="00062DE4" w:rsidRPr="0088492A">
        <w:rPr>
          <w:color w:val="auto"/>
          <w:sz w:val="22"/>
          <w:szCs w:val="22"/>
        </w:rPr>
        <w:t>Wykonawca nie</w:t>
      </w:r>
      <w:r w:rsidRPr="0088492A">
        <w:rPr>
          <w:color w:val="auto"/>
          <w:sz w:val="22"/>
          <w:szCs w:val="22"/>
        </w:rPr>
        <w:t xml:space="preserve"> dokona napraw</w:t>
      </w:r>
      <w:r w:rsidR="006E4C46" w:rsidRPr="0088492A">
        <w:rPr>
          <w:color w:val="auto"/>
          <w:sz w:val="22"/>
          <w:szCs w:val="22"/>
        </w:rPr>
        <w:t>y</w:t>
      </w:r>
      <w:r w:rsidR="00A273EA" w:rsidRPr="0088492A">
        <w:rPr>
          <w:color w:val="auto"/>
          <w:sz w:val="22"/>
          <w:szCs w:val="22"/>
        </w:rPr>
        <w:t xml:space="preserve"> w terminie określonym w ust. 12</w:t>
      </w:r>
      <w:r w:rsidRPr="0088492A">
        <w:rPr>
          <w:color w:val="auto"/>
          <w:sz w:val="22"/>
          <w:szCs w:val="22"/>
        </w:rPr>
        <w:t xml:space="preserve">, a </w:t>
      </w:r>
      <w:r w:rsidR="00687B31" w:rsidRPr="0088492A">
        <w:rPr>
          <w:color w:val="auto"/>
          <w:sz w:val="22"/>
          <w:szCs w:val="22"/>
        </w:rPr>
        <w:t xml:space="preserve">opóźnienie </w:t>
      </w:r>
      <w:r w:rsidRPr="0088492A">
        <w:rPr>
          <w:color w:val="auto"/>
          <w:sz w:val="22"/>
          <w:szCs w:val="22"/>
        </w:rPr>
        <w:t>będzie trwał</w:t>
      </w:r>
      <w:r w:rsidR="00687B31" w:rsidRPr="0088492A">
        <w:rPr>
          <w:color w:val="auto"/>
          <w:sz w:val="22"/>
          <w:szCs w:val="22"/>
        </w:rPr>
        <w:t>o</w:t>
      </w:r>
      <w:r w:rsidRPr="0088492A">
        <w:rPr>
          <w:color w:val="auto"/>
          <w:sz w:val="22"/>
          <w:szCs w:val="22"/>
        </w:rPr>
        <w:t xml:space="preserve"> co najmniej 7 dni, Zamawiający zastrzega sobie prawo do zlecenia naprawy podmiotowi trzeciemu, na koszt i ryzyko Wykonawcy.</w:t>
      </w:r>
      <w:r w:rsidRPr="0088492A">
        <w:rPr>
          <w:b/>
          <w:color w:val="auto"/>
          <w:sz w:val="22"/>
          <w:szCs w:val="22"/>
        </w:rPr>
        <w:t xml:space="preserve"> </w:t>
      </w:r>
      <w:r w:rsidRPr="0088492A">
        <w:rPr>
          <w:color w:val="auto"/>
          <w:sz w:val="22"/>
          <w:szCs w:val="22"/>
        </w:rPr>
        <w:t>Podmiotem trzecim może być w tym przypadku wyłącznie autoryzowany serwis, inny ni</w:t>
      </w:r>
      <w:r w:rsidR="009D180C" w:rsidRPr="0088492A">
        <w:rPr>
          <w:color w:val="auto"/>
          <w:sz w:val="22"/>
          <w:szCs w:val="22"/>
        </w:rPr>
        <w:t>ż wskazany w ofercie Wykonawcy.</w:t>
      </w:r>
    </w:p>
    <w:p w14:paraId="49CA734B" w14:textId="77777777" w:rsidR="00EE3D33" w:rsidRPr="0088492A" w:rsidRDefault="009446DF" w:rsidP="005C135E">
      <w:pPr>
        <w:pStyle w:val="Defaul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auto"/>
          <w:sz w:val="22"/>
          <w:szCs w:val="22"/>
        </w:rPr>
      </w:pPr>
      <w:r w:rsidRPr="0088492A">
        <w:rPr>
          <w:color w:val="auto"/>
          <w:sz w:val="22"/>
          <w:szCs w:val="22"/>
        </w:rPr>
        <w:lastRenderedPageBreak/>
        <w:t>Jeżeli naprawa</w:t>
      </w:r>
      <w:r w:rsidR="007B59A9" w:rsidRPr="0088492A">
        <w:rPr>
          <w:color w:val="auto"/>
          <w:sz w:val="22"/>
          <w:szCs w:val="22"/>
        </w:rPr>
        <w:t xml:space="preserve"> gwarancyjna</w:t>
      </w:r>
      <w:r w:rsidRPr="0088492A">
        <w:rPr>
          <w:color w:val="auto"/>
          <w:sz w:val="22"/>
          <w:szCs w:val="22"/>
        </w:rPr>
        <w:t xml:space="preserve"> sprzętu, który nie podlegał wbudowaniu na stałe</w:t>
      </w:r>
      <w:r w:rsidR="00F62174" w:rsidRPr="0088492A">
        <w:rPr>
          <w:color w:val="auto"/>
          <w:sz w:val="22"/>
          <w:szCs w:val="22"/>
        </w:rPr>
        <w:t>,</w:t>
      </w:r>
      <w:r w:rsidRPr="0088492A">
        <w:rPr>
          <w:color w:val="auto"/>
          <w:sz w:val="22"/>
          <w:szCs w:val="22"/>
        </w:rPr>
        <w:t xml:space="preserve"> nie jest możliwa, </w:t>
      </w:r>
      <w:r w:rsidR="00F45F25" w:rsidRPr="0088492A">
        <w:rPr>
          <w:color w:val="auto"/>
          <w:sz w:val="22"/>
          <w:szCs w:val="22"/>
        </w:rPr>
        <w:t xml:space="preserve">Wykonawca wymieni uszkodzony </w:t>
      </w:r>
      <w:r w:rsidR="00FB3B9A" w:rsidRPr="0088492A">
        <w:rPr>
          <w:color w:val="auto"/>
          <w:sz w:val="22"/>
          <w:szCs w:val="22"/>
        </w:rPr>
        <w:t xml:space="preserve">sprzęt </w:t>
      </w:r>
      <w:r w:rsidR="00F45F25" w:rsidRPr="0088492A">
        <w:rPr>
          <w:color w:val="auto"/>
          <w:sz w:val="22"/>
          <w:szCs w:val="22"/>
        </w:rPr>
        <w:t>na sprzęt nowy, wolny od wad, o takich samych lub lepszych parametrach technicznych, jakie posiada sprzęt uszkodzony</w:t>
      </w:r>
      <w:r w:rsidR="00F62174" w:rsidRPr="0088492A">
        <w:rPr>
          <w:color w:val="auto"/>
          <w:sz w:val="22"/>
          <w:szCs w:val="22"/>
        </w:rPr>
        <w:t>. Wymiana nastąpi</w:t>
      </w:r>
      <w:r w:rsidR="00F50B8B" w:rsidRPr="0088492A">
        <w:rPr>
          <w:color w:val="auto"/>
          <w:sz w:val="22"/>
          <w:szCs w:val="22"/>
        </w:rPr>
        <w:t xml:space="preserve"> </w:t>
      </w:r>
      <w:r w:rsidR="00F62174" w:rsidRPr="0088492A">
        <w:rPr>
          <w:color w:val="auto"/>
          <w:sz w:val="22"/>
          <w:szCs w:val="22"/>
        </w:rPr>
        <w:t xml:space="preserve">w terminie uzgodnionym między stronami. Do czasu wymiany Wykonawca pozostaje w </w:t>
      </w:r>
      <w:r w:rsidR="00B64485" w:rsidRPr="0088492A">
        <w:rPr>
          <w:color w:val="auto"/>
          <w:sz w:val="22"/>
          <w:szCs w:val="22"/>
        </w:rPr>
        <w:t xml:space="preserve">opóźnieniu </w:t>
      </w:r>
      <w:r w:rsidR="00F62174" w:rsidRPr="0088492A">
        <w:rPr>
          <w:color w:val="auto"/>
          <w:sz w:val="22"/>
          <w:szCs w:val="22"/>
        </w:rPr>
        <w:t>w usunięciu wady, jeżeli upłynęły terminy usunię</w:t>
      </w:r>
      <w:r w:rsidR="00F10D46" w:rsidRPr="0088492A">
        <w:rPr>
          <w:color w:val="auto"/>
          <w:sz w:val="22"/>
          <w:szCs w:val="22"/>
        </w:rPr>
        <w:t>c</w:t>
      </w:r>
      <w:r w:rsidR="00A273EA" w:rsidRPr="0088492A">
        <w:rPr>
          <w:color w:val="auto"/>
          <w:sz w:val="22"/>
          <w:szCs w:val="22"/>
        </w:rPr>
        <w:t>ia wad, o których mowa w ust. 12 i 1</w:t>
      </w:r>
      <w:r w:rsidR="00DF608F" w:rsidRPr="0088492A">
        <w:rPr>
          <w:color w:val="auto"/>
          <w:sz w:val="22"/>
          <w:szCs w:val="22"/>
        </w:rPr>
        <w:t>4</w:t>
      </w:r>
      <w:r w:rsidR="00081369" w:rsidRPr="0088492A">
        <w:rPr>
          <w:color w:val="auto"/>
          <w:sz w:val="22"/>
          <w:szCs w:val="22"/>
        </w:rPr>
        <w:t>.</w:t>
      </w:r>
      <w:r w:rsidR="00F62174" w:rsidRPr="0088492A">
        <w:rPr>
          <w:color w:val="auto"/>
          <w:sz w:val="22"/>
          <w:szCs w:val="22"/>
        </w:rPr>
        <w:t xml:space="preserve"> </w:t>
      </w:r>
      <w:r w:rsidR="00F62174" w:rsidRPr="0088492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Uchylanie się Wykonawcy od realizacji tego obowiązku </w:t>
      </w:r>
      <w:r w:rsidR="00081369" w:rsidRPr="0088492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spowoduje zlecenie przez Zamawiającego usług wykonywanych na tym sprzęcie podmiotowi trzeciemu, na koszt i ryzyko Wykonawcy</w:t>
      </w:r>
      <w:r w:rsidR="00F62174" w:rsidRPr="0088492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.</w:t>
      </w:r>
    </w:p>
    <w:p w14:paraId="76B5DEAE" w14:textId="77777777" w:rsidR="0011788F" w:rsidRPr="0088492A" w:rsidRDefault="00E67303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</w:rPr>
        <w:t xml:space="preserve">Wykonawca </w:t>
      </w:r>
      <w:r w:rsidR="00475083" w:rsidRPr="0088492A">
        <w:rPr>
          <w:sz w:val="22"/>
          <w:szCs w:val="22"/>
        </w:rPr>
        <w:t xml:space="preserve">zobowiązuje się do </w:t>
      </w:r>
      <w:r w:rsidRPr="0088492A">
        <w:rPr>
          <w:sz w:val="22"/>
          <w:szCs w:val="22"/>
        </w:rPr>
        <w:t>zapewni</w:t>
      </w:r>
      <w:r w:rsidR="00475083" w:rsidRPr="0088492A">
        <w:rPr>
          <w:sz w:val="22"/>
          <w:szCs w:val="22"/>
        </w:rPr>
        <w:t>enia</w:t>
      </w:r>
      <w:r w:rsidRPr="0088492A">
        <w:rPr>
          <w:sz w:val="22"/>
          <w:szCs w:val="22"/>
        </w:rPr>
        <w:t xml:space="preserve"> a</w:t>
      </w:r>
      <w:r w:rsidR="00475083" w:rsidRPr="0088492A">
        <w:rPr>
          <w:sz w:val="22"/>
          <w:szCs w:val="22"/>
        </w:rPr>
        <w:t>utoryzowanego serwis</w:t>
      </w:r>
      <w:r w:rsidR="009D180C" w:rsidRPr="0088492A">
        <w:rPr>
          <w:sz w:val="22"/>
          <w:szCs w:val="22"/>
        </w:rPr>
        <w:t>u</w:t>
      </w:r>
      <w:r w:rsidR="00475083" w:rsidRPr="0088492A">
        <w:rPr>
          <w:sz w:val="22"/>
          <w:szCs w:val="22"/>
        </w:rPr>
        <w:t xml:space="preserve"> gwarancyjnego</w:t>
      </w:r>
      <w:r w:rsidR="009D180C" w:rsidRPr="0088492A">
        <w:rPr>
          <w:sz w:val="22"/>
          <w:szCs w:val="22"/>
        </w:rPr>
        <w:t xml:space="preserve"> producenta </w:t>
      </w:r>
      <w:r w:rsidR="00F1065A" w:rsidRPr="0088492A">
        <w:rPr>
          <w:sz w:val="22"/>
          <w:szCs w:val="22"/>
        </w:rPr>
        <w:t xml:space="preserve">                    </w:t>
      </w:r>
      <w:r w:rsidR="009D180C" w:rsidRPr="0088492A">
        <w:rPr>
          <w:sz w:val="22"/>
          <w:szCs w:val="22"/>
        </w:rPr>
        <w:t>oraz zagwarantuje obsługę serwisową w języku polskim.</w:t>
      </w:r>
      <w:r w:rsidR="00F3242D" w:rsidRPr="0088492A">
        <w:rPr>
          <w:sz w:val="22"/>
          <w:szCs w:val="22"/>
        </w:rPr>
        <w:t xml:space="preserve"> </w:t>
      </w:r>
      <w:r w:rsidR="00475083" w:rsidRPr="0088492A">
        <w:rPr>
          <w:sz w:val="22"/>
          <w:szCs w:val="22"/>
        </w:rPr>
        <w:t xml:space="preserve">Ponadto Wykonawca zobowiązuje się </w:t>
      </w:r>
      <w:r w:rsidR="00F1065A" w:rsidRPr="0088492A">
        <w:rPr>
          <w:sz w:val="22"/>
          <w:szCs w:val="22"/>
        </w:rPr>
        <w:t xml:space="preserve">                         </w:t>
      </w:r>
      <w:r w:rsidR="00475083" w:rsidRPr="0088492A">
        <w:rPr>
          <w:sz w:val="22"/>
          <w:szCs w:val="22"/>
        </w:rPr>
        <w:t>do sporządza</w:t>
      </w:r>
      <w:r w:rsidRPr="0088492A">
        <w:rPr>
          <w:sz w:val="22"/>
          <w:szCs w:val="22"/>
        </w:rPr>
        <w:t>n</w:t>
      </w:r>
      <w:r w:rsidR="00475083" w:rsidRPr="0088492A">
        <w:rPr>
          <w:sz w:val="22"/>
          <w:szCs w:val="22"/>
        </w:rPr>
        <w:t>i</w:t>
      </w:r>
      <w:r w:rsidRPr="0088492A">
        <w:rPr>
          <w:sz w:val="22"/>
          <w:szCs w:val="22"/>
        </w:rPr>
        <w:t xml:space="preserve">a </w:t>
      </w:r>
      <w:r w:rsidR="00475083" w:rsidRPr="0088492A">
        <w:rPr>
          <w:sz w:val="22"/>
          <w:szCs w:val="22"/>
        </w:rPr>
        <w:t xml:space="preserve">dokumentacji </w:t>
      </w:r>
      <w:r w:rsidRPr="0088492A">
        <w:rPr>
          <w:sz w:val="22"/>
          <w:szCs w:val="22"/>
        </w:rPr>
        <w:t xml:space="preserve">po wykonaniu obsługi serwisowej lub usunięciu awarii </w:t>
      </w:r>
      <w:r w:rsidR="00475083" w:rsidRPr="0088492A">
        <w:rPr>
          <w:sz w:val="22"/>
          <w:szCs w:val="22"/>
        </w:rPr>
        <w:t>zgodnie</w:t>
      </w:r>
      <w:r w:rsidRPr="0088492A">
        <w:rPr>
          <w:sz w:val="22"/>
          <w:szCs w:val="22"/>
        </w:rPr>
        <w:t xml:space="preserve"> z ustawą</w:t>
      </w:r>
      <w:r w:rsidR="00154512" w:rsidRPr="0088492A">
        <w:rPr>
          <w:sz w:val="22"/>
          <w:szCs w:val="22"/>
        </w:rPr>
        <w:t xml:space="preserve"> </w:t>
      </w:r>
      <w:r w:rsidR="00475083" w:rsidRPr="0088492A">
        <w:rPr>
          <w:sz w:val="22"/>
          <w:szCs w:val="22"/>
        </w:rPr>
        <w:t xml:space="preserve">z dnia 20 maja 2010 roku </w:t>
      </w:r>
      <w:r w:rsidRPr="0088492A">
        <w:rPr>
          <w:sz w:val="22"/>
          <w:szCs w:val="22"/>
        </w:rPr>
        <w:t>o wyrobach medycznych</w:t>
      </w:r>
      <w:r w:rsidRPr="0088492A">
        <w:rPr>
          <w:sz w:val="22"/>
          <w:szCs w:val="22"/>
          <w:lang w:eastAsia="pl-PL"/>
        </w:rPr>
        <w:t>.</w:t>
      </w:r>
    </w:p>
    <w:p w14:paraId="3A2CC2A1" w14:textId="77777777" w:rsidR="00F10D46" w:rsidRPr="0088492A" w:rsidRDefault="00F10D46" w:rsidP="005C135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  <w:lang w:eastAsia="pl-PL"/>
        </w:rPr>
        <w:t>Wykonawca zobowiązuje się do udzielna telefonicznych porad dotyczących eksploatacji Urządzenia w ramach zaoferowanej c</w:t>
      </w:r>
      <w:r w:rsidR="004322B7" w:rsidRPr="0088492A">
        <w:rPr>
          <w:sz w:val="22"/>
          <w:szCs w:val="22"/>
          <w:lang w:eastAsia="pl-PL"/>
        </w:rPr>
        <w:t>e</w:t>
      </w:r>
      <w:r w:rsidRPr="0088492A">
        <w:rPr>
          <w:sz w:val="22"/>
          <w:szCs w:val="22"/>
          <w:lang w:eastAsia="pl-PL"/>
        </w:rPr>
        <w:t>ny brutto.</w:t>
      </w:r>
    </w:p>
    <w:p w14:paraId="6233796C" w14:textId="77777777" w:rsidR="00ED6FA7" w:rsidRPr="0088492A" w:rsidRDefault="00ED6FA7" w:rsidP="005C135E">
      <w:pPr>
        <w:widowControl w:val="0"/>
        <w:numPr>
          <w:ilvl w:val="0"/>
          <w:numId w:val="3"/>
        </w:numPr>
        <w:tabs>
          <w:tab w:val="left" w:pos="408"/>
        </w:tabs>
        <w:suppressAutoHyphens w:val="0"/>
        <w:spacing w:line="276" w:lineRule="auto"/>
        <w:ind w:left="357" w:right="23" w:hanging="357"/>
        <w:jc w:val="both"/>
        <w:rPr>
          <w:sz w:val="22"/>
          <w:szCs w:val="22"/>
        </w:rPr>
      </w:pPr>
      <w:r w:rsidRPr="0088492A">
        <w:rPr>
          <w:sz w:val="22"/>
          <w:szCs w:val="22"/>
          <w:lang w:eastAsia="pl-PL" w:bidi="pl-PL"/>
        </w:rPr>
        <w:t>Zamawiający może realizować uprawnienia z tytułu gwarancji niezależnie od uprawnień z tytułu rękojmi, przy czym okres rękojmi jest równy okresowi gwarancji</w:t>
      </w:r>
      <w:r w:rsidR="005F77DD" w:rsidRPr="0088492A">
        <w:rPr>
          <w:sz w:val="22"/>
          <w:szCs w:val="22"/>
          <w:lang w:eastAsia="pl-PL" w:bidi="pl-PL"/>
        </w:rPr>
        <w:t>.</w:t>
      </w:r>
      <w:r w:rsidRPr="0088492A">
        <w:rPr>
          <w:sz w:val="22"/>
          <w:szCs w:val="22"/>
          <w:lang w:eastAsia="pl-PL" w:bidi="pl-PL"/>
        </w:rPr>
        <w:t xml:space="preserve"> Niniejsza umowa stanowi je</w:t>
      </w:r>
      <w:r w:rsidR="005F77DD" w:rsidRPr="0088492A">
        <w:rPr>
          <w:sz w:val="22"/>
          <w:szCs w:val="22"/>
          <w:lang w:eastAsia="pl-PL" w:bidi="pl-PL"/>
        </w:rPr>
        <w:t xml:space="preserve">dnocześnie dokument gwarancyjny, a szczegółowe warunki gwarancji i serwisu nie mogą być mniej </w:t>
      </w:r>
      <w:r w:rsidR="00F4108B" w:rsidRPr="0088492A">
        <w:rPr>
          <w:sz w:val="22"/>
          <w:szCs w:val="22"/>
          <w:lang w:eastAsia="pl-PL" w:bidi="pl-PL"/>
        </w:rPr>
        <w:t>korzystne dla</w:t>
      </w:r>
      <w:r w:rsidR="005F77DD" w:rsidRPr="0088492A">
        <w:rPr>
          <w:sz w:val="22"/>
          <w:szCs w:val="22"/>
          <w:lang w:eastAsia="pl-PL" w:bidi="pl-PL"/>
        </w:rPr>
        <w:t xml:space="preserve"> Zamawiającego niż postanowienia niniejszej umowy.</w:t>
      </w:r>
    </w:p>
    <w:p w14:paraId="6BC60364" w14:textId="77777777" w:rsidR="00F4108B" w:rsidRPr="0088492A" w:rsidRDefault="00F4108B" w:rsidP="005C135E">
      <w:pPr>
        <w:spacing w:line="276" w:lineRule="auto"/>
        <w:jc w:val="both"/>
        <w:rPr>
          <w:b/>
          <w:bCs/>
          <w:sz w:val="22"/>
          <w:szCs w:val="22"/>
        </w:rPr>
      </w:pPr>
    </w:p>
    <w:p w14:paraId="267D0765" w14:textId="77777777" w:rsidR="005F77DD" w:rsidRPr="0088492A" w:rsidRDefault="00A273EA" w:rsidP="005C135E">
      <w:pPr>
        <w:spacing w:line="276" w:lineRule="auto"/>
        <w:jc w:val="center"/>
        <w:rPr>
          <w:b/>
          <w:bCs/>
          <w:sz w:val="22"/>
          <w:szCs w:val="22"/>
        </w:rPr>
      </w:pPr>
      <w:r w:rsidRPr="0088492A">
        <w:rPr>
          <w:b/>
          <w:bCs/>
          <w:sz w:val="22"/>
          <w:szCs w:val="22"/>
        </w:rPr>
        <w:t>§5</w:t>
      </w:r>
      <w:r w:rsidR="001F48E7" w:rsidRPr="0088492A">
        <w:rPr>
          <w:b/>
          <w:bCs/>
          <w:sz w:val="22"/>
          <w:szCs w:val="22"/>
        </w:rPr>
        <w:t>.</w:t>
      </w:r>
      <w:r w:rsidR="00DA2F48" w:rsidRPr="0088492A">
        <w:rPr>
          <w:b/>
          <w:bCs/>
          <w:sz w:val="22"/>
          <w:szCs w:val="22"/>
        </w:rPr>
        <w:t xml:space="preserve"> Wynagrodzenie Wykonawcy</w:t>
      </w:r>
    </w:p>
    <w:p w14:paraId="25916F1B" w14:textId="77777777" w:rsidR="00DF116F" w:rsidRPr="0088492A" w:rsidRDefault="00DF116F" w:rsidP="0002403B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 xml:space="preserve">Za wykonanie niniejszej umowy </w:t>
      </w:r>
      <w:r w:rsidRPr="0088492A">
        <w:rPr>
          <w:b/>
          <w:bCs/>
          <w:sz w:val="22"/>
          <w:szCs w:val="22"/>
        </w:rPr>
        <w:t xml:space="preserve">Wykonawcy przysługuje wynagrodzenie ogółem </w:t>
      </w:r>
      <w:r w:rsidRPr="0088492A">
        <w:rPr>
          <w:bCs/>
          <w:sz w:val="22"/>
          <w:szCs w:val="22"/>
        </w:rPr>
        <w:t>w wysokości ……………………</w:t>
      </w:r>
      <w:r w:rsidR="00940BFB" w:rsidRPr="0088492A">
        <w:rPr>
          <w:bCs/>
          <w:sz w:val="22"/>
          <w:szCs w:val="22"/>
        </w:rPr>
        <w:t>...</w:t>
      </w:r>
      <w:r w:rsidRPr="0088492A">
        <w:rPr>
          <w:bCs/>
          <w:sz w:val="22"/>
          <w:szCs w:val="22"/>
        </w:rPr>
        <w:t xml:space="preserve"> </w:t>
      </w:r>
      <w:r w:rsidR="00940BFB" w:rsidRPr="0088492A">
        <w:rPr>
          <w:bCs/>
          <w:sz w:val="22"/>
          <w:szCs w:val="22"/>
        </w:rPr>
        <w:t xml:space="preserve">zł </w:t>
      </w:r>
      <w:r w:rsidR="0002403B" w:rsidRPr="0088492A">
        <w:rPr>
          <w:b/>
          <w:bCs/>
          <w:sz w:val="22"/>
          <w:szCs w:val="22"/>
        </w:rPr>
        <w:t xml:space="preserve">netto (słownie: ................................................złotych), VAT  ......... </w:t>
      </w:r>
      <w:r w:rsidR="0002403B" w:rsidRPr="0088492A">
        <w:rPr>
          <w:b/>
          <w:bCs/>
          <w:color w:val="000000"/>
          <w:sz w:val="22"/>
          <w:szCs w:val="22"/>
        </w:rPr>
        <w:t xml:space="preserve">zł  </w:t>
      </w:r>
      <w:r w:rsidR="004322B7" w:rsidRPr="0088492A">
        <w:rPr>
          <w:b/>
          <w:bCs/>
          <w:color w:val="000000"/>
          <w:sz w:val="22"/>
          <w:szCs w:val="22"/>
        </w:rPr>
        <w:t>tj.</w:t>
      </w:r>
      <w:r w:rsidR="004322B7" w:rsidRPr="0088492A">
        <w:rPr>
          <w:b/>
          <w:bCs/>
          <w:sz w:val="22"/>
          <w:szCs w:val="22"/>
        </w:rPr>
        <w:t xml:space="preserve"> </w:t>
      </w:r>
      <w:r w:rsidR="00940BFB" w:rsidRPr="0088492A">
        <w:rPr>
          <w:bCs/>
          <w:sz w:val="22"/>
          <w:szCs w:val="22"/>
        </w:rPr>
        <w:t>bru</w:t>
      </w:r>
      <w:r w:rsidR="0002403B" w:rsidRPr="0088492A">
        <w:rPr>
          <w:bCs/>
          <w:sz w:val="22"/>
          <w:szCs w:val="22"/>
        </w:rPr>
        <w:t>tto (słownie: …………….. ). Z</w:t>
      </w:r>
      <w:r w:rsidRPr="0088492A">
        <w:rPr>
          <w:sz w:val="22"/>
          <w:szCs w:val="22"/>
        </w:rPr>
        <w:t>godnie z przyjętą ofertą i formularzem cenowym stanowiącymi integralną część niniejszej umowy.</w:t>
      </w:r>
    </w:p>
    <w:p w14:paraId="5760283D" w14:textId="77777777" w:rsidR="00657D7F" w:rsidRPr="0088492A" w:rsidRDefault="00182D3F" w:rsidP="00FD0EAB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 xml:space="preserve">Wynagrodzenie brutto </w:t>
      </w:r>
      <w:r w:rsidR="001F48E7" w:rsidRPr="0088492A">
        <w:rPr>
          <w:sz w:val="22"/>
          <w:szCs w:val="22"/>
        </w:rPr>
        <w:t xml:space="preserve">jest </w:t>
      </w:r>
      <w:r w:rsidR="001F48E7" w:rsidRPr="0088492A">
        <w:rPr>
          <w:sz w:val="22"/>
          <w:szCs w:val="22"/>
          <w:u w:val="single"/>
        </w:rPr>
        <w:t>wynagrodzeniem ryczałtowym</w:t>
      </w:r>
      <w:r w:rsidR="00485BED" w:rsidRPr="0088492A">
        <w:rPr>
          <w:sz w:val="22"/>
          <w:szCs w:val="22"/>
        </w:rPr>
        <w:t xml:space="preserve"> </w:t>
      </w:r>
      <w:r w:rsidR="001F48E7" w:rsidRPr="0088492A">
        <w:rPr>
          <w:sz w:val="22"/>
          <w:szCs w:val="22"/>
        </w:rPr>
        <w:t xml:space="preserve">i uwzględnia </w:t>
      </w:r>
      <w:r w:rsidR="00CA7C9B" w:rsidRPr="0088492A">
        <w:rPr>
          <w:sz w:val="22"/>
          <w:szCs w:val="22"/>
        </w:rPr>
        <w:t xml:space="preserve">wszystkie czynniki cenotwórcze niezbędne do realizacji przedmiotu umowy określonego w SWZ, </w:t>
      </w:r>
      <w:r w:rsidR="00DE20C7" w:rsidRPr="0088492A">
        <w:rPr>
          <w:sz w:val="22"/>
          <w:szCs w:val="22"/>
        </w:rPr>
        <w:t xml:space="preserve">a </w:t>
      </w:r>
      <w:r w:rsidR="00ED2483" w:rsidRPr="0088492A">
        <w:rPr>
          <w:sz w:val="22"/>
          <w:szCs w:val="22"/>
        </w:rPr>
        <w:t xml:space="preserve">w </w:t>
      </w:r>
      <w:r w:rsidR="00232679" w:rsidRPr="0088492A">
        <w:rPr>
          <w:sz w:val="22"/>
          <w:szCs w:val="22"/>
        </w:rPr>
        <w:t>szczególności:</w:t>
      </w:r>
      <w:r w:rsidR="00232679" w:rsidRPr="0088492A">
        <w:rPr>
          <w:sz w:val="22"/>
          <w:szCs w:val="22"/>
          <w:lang w:eastAsia="pl-PL" w:bidi="pl-PL"/>
        </w:rPr>
        <w:t xml:space="preserve"> ryzyko</w:t>
      </w:r>
      <w:r w:rsidR="009A20E8" w:rsidRPr="0088492A">
        <w:rPr>
          <w:sz w:val="22"/>
          <w:szCs w:val="22"/>
          <w:lang w:eastAsia="pl-PL" w:bidi="pl-PL"/>
        </w:rPr>
        <w:t xml:space="preserve"> </w:t>
      </w:r>
      <w:r w:rsidR="00232679" w:rsidRPr="0088492A">
        <w:rPr>
          <w:sz w:val="22"/>
          <w:szCs w:val="22"/>
          <w:lang w:eastAsia="pl-PL" w:bidi="pl-PL"/>
        </w:rPr>
        <w:t>Wykonawcy</w:t>
      </w:r>
      <w:r w:rsidR="00DA2F48" w:rsidRPr="0088492A">
        <w:rPr>
          <w:sz w:val="22"/>
          <w:szCs w:val="22"/>
          <w:lang w:eastAsia="pl-PL" w:bidi="pl-PL"/>
        </w:rPr>
        <w:t xml:space="preserve"> </w:t>
      </w:r>
      <w:r w:rsidR="00232679" w:rsidRPr="0088492A">
        <w:rPr>
          <w:sz w:val="22"/>
          <w:szCs w:val="22"/>
          <w:lang w:eastAsia="pl-PL" w:bidi="pl-PL"/>
        </w:rPr>
        <w:t>z</w:t>
      </w:r>
      <w:r w:rsidR="009A20E8" w:rsidRPr="0088492A">
        <w:rPr>
          <w:sz w:val="22"/>
          <w:szCs w:val="22"/>
          <w:lang w:eastAsia="pl-PL" w:bidi="pl-PL"/>
        </w:rPr>
        <w:t xml:space="preserve"> tytułu oszacowania wszelkich kosztów związanych z jego realizacją, w tym</w:t>
      </w:r>
      <w:r w:rsidR="00232679" w:rsidRPr="0088492A">
        <w:rPr>
          <w:sz w:val="22"/>
          <w:szCs w:val="22"/>
          <w:lang w:eastAsia="pl-PL" w:bidi="pl-PL"/>
        </w:rPr>
        <w:t xml:space="preserve"> </w:t>
      </w:r>
      <w:r w:rsidRPr="0088492A">
        <w:rPr>
          <w:sz w:val="22"/>
          <w:szCs w:val="22"/>
        </w:rPr>
        <w:t xml:space="preserve">koszt </w:t>
      </w:r>
      <w:r w:rsidR="00ED2483" w:rsidRPr="0088492A">
        <w:rPr>
          <w:sz w:val="22"/>
          <w:szCs w:val="22"/>
        </w:rPr>
        <w:t xml:space="preserve">dostawy do </w:t>
      </w:r>
      <w:r w:rsidR="005F77DD" w:rsidRPr="0088492A">
        <w:rPr>
          <w:sz w:val="22"/>
          <w:szCs w:val="22"/>
        </w:rPr>
        <w:t>siedziby</w:t>
      </w:r>
      <w:r w:rsidR="00DA2F48" w:rsidRPr="0088492A">
        <w:rPr>
          <w:sz w:val="22"/>
          <w:szCs w:val="22"/>
        </w:rPr>
        <w:t xml:space="preserve"> </w:t>
      </w:r>
      <w:r w:rsidR="00ED2483" w:rsidRPr="0088492A">
        <w:rPr>
          <w:sz w:val="22"/>
          <w:szCs w:val="22"/>
        </w:rPr>
        <w:t>Zamawiającego,</w:t>
      </w:r>
      <w:r w:rsidRPr="0088492A">
        <w:rPr>
          <w:sz w:val="22"/>
          <w:szCs w:val="22"/>
        </w:rPr>
        <w:t xml:space="preserve"> </w:t>
      </w:r>
      <w:r w:rsidR="00CA7C9B" w:rsidRPr="0088492A">
        <w:rPr>
          <w:sz w:val="22"/>
          <w:szCs w:val="22"/>
        </w:rPr>
        <w:t>podatek</w:t>
      </w:r>
      <w:r w:rsidR="00CC3E16" w:rsidRPr="0088492A">
        <w:rPr>
          <w:sz w:val="22"/>
          <w:szCs w:val="22"/>
        </w:rPr>
        <w:t xml:space="preserve"> VAT</w:t>
      </w:r>
      <w:r w:rsidR="00B24C57" w:rsidRPr="0088492A">
        <w:rPr>
          <w:sz w:val="22"/>
          <w:szCs w:val="22"/>
        </w:rPr>
        <w:t>,</w:t>
      </w:r>
      <w:r w:rsidR="00CC3E16" w:rsidRPr="0088492A">
        <w:rPr>
          <w:sz w:val="22"/>
          <w:szCs w:val="22"/>
        </w:rPr>
        <w:t xml:space="preserve"> cło oraz</w:t>
      </w:r>
      <w:r w:rsidR="00CA7C9B" w:rsidRPr="0088492A">
        <w:rPr>
          <w:sz w:val="22"/>
          <w:szCs w:val="22"/>
        </w:rPr>
        <w:t xml:space="preserve"> koszty opakowania, trans</w:t>
      </w:r>
      <w:r w:rsidRPr="0088492A">
        <w:rPr>
          <w:sz w:val="22"/>
          <w:szCs w:val="22"/>
        </w:rPr>
        <w:t>portu</w:t>
      </w:r>
      <w:r w:rsidR="00ED2483" w:rsidRPr="0088492A">
        <w:rPr>
          <w:sz w:val="22"/>
          <w:szCs w:val="22"/>
        </w:rPr>
        <w:t>,</w:t>
      </w:r>
      <w:r w:rsidR="00FD0EAB" w:rsidRPr="0088492A">
        <w:rPr>
          <w:sz w:val="22"/>
          <w:szCs w:val="22"/>
        </w:rPr>
        <w:t xml:space="preserve"> przeszkolenia</w:t>
      </w:r>
      <w:r w:rsidR="0002403B" w:rsidRPr="0088492A">
        <w:rPr>
          <w:sz w:val="22"/>
          <w:szCs w:val="22"/>
        </w:rPr>
        <w:t xml:space="preserve"> wskazanego</w:t>
      </w:r>
      <w:r w:rsidR="00FD0EAB" w:rsidRPr="0088492A">
        <w:rPr>
          <w:sz w:val="22"/>
          <w:szCs w:val="22"/>
        </w:rPr>
        <w:t xml:space="preserve"> personelu Zamawiającego,</w:t>
      </w:r>
      <w:r w:rsidR="00ED2483" w:rsidRPr="0088492A">
        <w:rPr>
          <w:sz w:val="22"/>
          <w:szCs w:val="22"/>
        </w:rPr>
        <w:t xml:space="preserve"> </w:t>
      </w:r>
      <w:r w:rsidR="00232679" w:rsidRPr="0088492A">
        <w:rPr>
          <w:sz w:val="22"/>
          <w:szCs w:val="22"/>
          <w:u w:val="single"/>
          <w:lang w:eastAsia="pl-PL" w:bidi="pl-PL"/>
        </w:rPr>
        <w:t xml:space="preserve">wykonanie niezbędnych podłączeń do istniejących instalacji, na potrzeby poprawnego funkcjonowania dostarczonego </w:t>
      </w:r>
      <w:r w:rsidR="008A15C5" w:rsidRPr="0088492A">
        <w:rPr>
          <w:sz w:val="22"/>
          <w:szCs w:val="22"/>
          <w:u w:val="single"/>
          <w:lang w:eastAsia="pl-PL" w:bidi="pl-PL"/>
        </w:rPr>
        <w:t>s</w:t>
      </w:r>
      <w:r w:rsidR="00232679" w:rsidRPr="0088492A">
        <w:rPr>
          <w:sz w:val="22"/>
          <w:szCs w:val="22"/>
          <w:u w:val="single"/>
          <w:lang w:eastAsia="pl-PL" w:bidi="pl-PL"/>
        </w:rPr>
        <w:t>prz</w:t>
      </w:r>
      <w:r w:rsidR="00F1065A" w:rsidRPr="0088492A">
        <w:rPr>
          <w:sz w:val="22"/>
          <w:szCs w:val="22"/>
          <w:u w:val="single"/>
          <w:lang w:eastAsia="pl-PL" w:bidi="pl-PL"/>
        </w:rPr>
        <w:t>ę</w:t>
      </w:r>
      <w:r w:rsidR="00232679" w:rsidRPr="0088492A">
        <w:rPr>
          <w:sz w:val="22"/>
          <w:szCs w:val="22"/>
          <w:u w:val="single"/>
          <w:lang w:eastAsia="pl-PL" w:bidi="pl-PL"/>
        </w:rPr>
        <w:t>tu</w:t>
      </w:r>
      <w:r w:rsidR="0036088A" w:rsidRPr="0088492A">
        <w:rPr>
          <w:sz w:val="22"/>
          <w:szCs w:val="22"/>
          <w:lang w:eastAsia="pl-PL" w:bidi="pl-PL"/>
        </w:rPr>
        <w:t xml:space="preserve"> </w:t>
      </w:r>
      <w:r w:rsidR="0036088A" w:rsidRPr="0088492A">
        <w:rPr>
          <w:i/>
          <w:sz w:val="22"/>
          <w:szCs w:val="22"/>
          <w:u w:val="single"/>
          <w:lang w:eastAsia="pl-PL" w:bidi="pl-PL"/>
        </w:rPr>
        <w:t>(</w:t>
      </w:r>
      <w:r w:rsidR="00FD0EAB" w:rsidRPr="0088492A">
        <w:rPr>
          <w:i/>
          <w:sz w:val="22"/>
          <w:szCs w:val="22"/>
          <w:u w:val="single"/>
        </w:rPr>
        <w:t>jeżeli dotyczy</w:t>
      </w:r>
      <w:r w:rsidR="0036088A" w:rsidRPr="0088492A">
        <w:rPr>
          <w:sz w:val="22"/>
          <w:szCs w:val="22"/>
          <w:u w:val="single"/>
        </w:rPr>
        <w:t>)</w:t>
      </w:r>
      <w:r w:rsidR="00232679" w:rsidRPr="0088492A">
        <w:rPr>
          <w:sz w:val="22"/>
          <w:szCs w:val="22"/>
          <w:lang w:eastAsia="pl-PL" w:bidi="pl-PL"/>
        </w:rPr>
        <w:t xml:space="preserve">, </w:t>
      </w:r>
      <w:r w:rsidR="00CA7C9B" w:rsidRPr="0088492A">
        <w:rPr>
          <w:sz w:val="22"/>
          <w:szCs w:val="22"/>
        </w:rPr>
        <w:t>obsługę serwisową</w:t>
      </w:r>
      <w:r w:rsidR="00624D8B" w:rsidRPr="0088492A">
        <w:rPr>
          <w:sz w:val="22"/>
          <w:szCs w:val="22"/>
        </w:rPr>
        <w:t xml:space="preserve"> </w:t>
      </w:r>
      <w:r w:rsidR="00CA7C9B" w:rsidRPr="0088492A">
        <w:rPr>
          <w:sz w:val="22"/>
          <w:szCs w:val="22"/>
        </w:rPr>
        <w:t>(w okresach wynikających z karty gwarancyjnej)</w:t>
      </w:r>
      <w:r w:rsidR="00F1065A" w:rsidRPr="0088492A">
        <w:rPr>
          <w:sz w:val="22"/>
          <w:szCs w:val="22"/>
        </w:rPr>
        <w:t xml:space="preserve"> </w:t>
      </w:r>
      <w:r w:rsidR="00044854" w:rsidRPr="0088492A">
        <w:rPr>
          <w:sz w:val="22"/>
          <w:szCs w:val="22"/>
        </w:rPr>
        <w:t xml:space="preserve">w tym przeglądy techniczne, </w:t>
      </w:r>
      <w:r w:rsidR="00232679" w:rsidRPr="0088492A">
        <w:rPr>
          <w:sz w:val="22"/>
          <w:szCs w:val="22"/>
        </w:rPr>
        <w:t>konserwacje oraz</w:t>
      </w:r>
      <w:r w:rsidR="00CA7C9B" w:rsidRPr="0088492A">
        <w:rPr>
          <w:sz w:val="22"/>
          <w:szCs w:val="22"/>
        </w:rPr>
        <w:t xml:space="preserve"> naprawy</w:t>
      </w:r>
      <w:r w:rsidR="00B61140" w:rsidRPr="0088492A">
        <w:rPr>
          <w:sz w:val="22"/>
          <w:szCs w:val="22"/>
        </w:rPr>
        <w:t xml:space="preserve"> gwarancyjne</w:t>
      </w:r>
      <w:r w:rsidR="00CA7C9B" w:rsidRPr="0088492A">
        <w:rPr>
          <w:sz w:val="22"/>
          <w:szCs w:val="22"/>
        </w:rPr>
        <w:t xml:space="preserve"> i wymiany wszystkich uszkodzonych czy zużytych części </w:t>
      </w:r>
      <w:r w:rsidR="00232679" w:rsidRPr="0088492A">
        <w:rPr>
          <w:sz w:val="22"/>
          <w:szCs w:val="22"/>
        </w:rPr>
        <w:t>zamiennych i</w:t>
      </w:r>
      <w:r w:rsidR="00CA7C9B" w:rsidRPr="0088492A">
        <w:rPr>
          <w:sz w:val="22"/>
          <w:szCs w:val="22"/>
        </w:rPr>
        <w:t xml:space="preserve"> elementów</w:t>
      </w:r>
      <w:r w:rsidR="0072631E" w:rsidRPr="0088492A">
        <w:rPr>
          <w:sz w:val="22"/>
          <w:szCs w:val="22"/>
        </w:rPr>
        <w:t xml:space="preserve"> </w:t>
      </w:r>
      <w:r w:rsidR="00CA7C9B" w:rsidRPr="0088492A">
        <w:rPr>
          <w:sz w:val="22"/>
          <w:szCs w:val="22"/>
        </w:rPr>
        <w:t>w okresie gwarancji</w:t>
      </w:r>
      <w:r w:rsidR="0072631E" w:rsidRPr="0088492A">
        <w:rPr>
          <w:sz w:val="22"/>
          <w:szCs w:val="22"/>
        </w:rPr>
        <w:t xml:space="preserve"> </w:t>
      </w:r>
      <w:r w:rsidR="005C4789" w:rsidRPr="0088492A">
        <w:rPr>
          <w:sz w:val="22"/>
          <w:szCs w:val="22"/>
          <w:lang w:bidi="pl-PL"/>
        </w:rPr>
        <w:t>z wyłączeniem bieżąc</w:t>
      </w:r>
      <w:r w:rsidR="005F77DD" w:rsidRPr="0088492A">
        <w:rPr>
          <w:sz w:val="22"/>
          <w:szCs w:val="22"/>
          <w:lang w:bidi="pl-PL"/>
        </w:rPr>
        <w:t xml:space="preserve">ych materiałów eksploatacyjnych, </w:t>
      </w:r>
      <w:r w:rsidR="0002403B" w:rsidRPr="0088492A">
        <w:rPr>
          <w:sz w:val="22"/>
          <w:szCs w:val="22"/>
          <w:lang w:bidi="pl-PL"/>
        </w:rPr>
        <w:t>np.: papier, toner</w:t>
      </w:r>
      <w:r w:rsidR="005C4789" w:rsidRPr="0088492A">
        <w:rPr>
          <w:sz w:val="22"/>
          <w:szCs w:val="22"/>
          <w:lang w:bidi="pl-PL"/>
        </w:rPr>
        <w:t>, elektroda, itp.</w:t>
      </w:r>
      <w:r w:rsidR="00FB3B9A" w:rsidRPr="0088492A">
        <w:rPr>
          <w:sz w:val="22"/>
          <w:szCs w:val="22"/>
          <w:lang w:bidi="pl-PL"/>
        </w:rPr>
        <w:t xml:space="preserve"> </w:t>
      </w:r>
    </w:p>
    <w:p w14:paraId="1EF4864D" w14:textId="77777777" w:rsidR="005F77DD" w:rsidRPr="0088492A" w:rsidRDefault="009A20E8" w:rsidP="005C135E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  <w:lang w:eastAsia="pl-PL" w:bidi="pl-PL"/>
        </w:rPr>
        <w:t xml:space="preserve">Nieuwzględnienie przez Wykonawcę </w:t>
      </w:r>
      <w:r w:rsidR="00232679" w:rsidRPr="0088492A">
        <w:rPr>
          <w:sz w:val="22"/>
          <w:szCs w:val="22"/>
          <w:lang w:eastAsia="pl-PL" w:bidi="pl-PL"/>
        </w:rPr>
        <w:t>jakichkolwiek kosztów</w:t>
      </w:r>
      <w:r w:rsidRPr="0088492A">
        <w:rPr>
          <w:sz w:val="22"/>
          <w:szCs w:val="22"/>
          <w:lang w:eastAsia="pl-PL" w:bidi="pl-PL"/>
        </w:rPr>
        <w:t xml:space="preserve"> na etapie przygotowania oferty nie może być podstawą roszczeń w stosunku do Zamawiającego zarówno w</w:t>
      </w:r>
      <w:r w:rsidR="005F77DD" w:rsidRPr="0088492A">
        <w:rPr>
          <w:sz w:val="22"/>
          <w:szCs w:val="22"/>
          <w:lang w:eastAsia="pl-PL" w:bidi="pl-PL"/>
        </w:rPr>
        <w:t xml:space="preserve"> trakcie realizacji przedmiotu u</w:t>
      </w:r>
      <w:r w:rsidRPr="0088492A">
        <w:rPr>
          <w:sz w:val="22"/>
          <w:szCs w:val="22"/>
          <w:lang w:eastAsia="pl-PL" w:bidi="pl-PL"/>
        </w:rPr>
        <w:t>mowy, jak też po jej wykonaniu.</w:t>
      </w:r>
    </w:p>
    <w:p w14:paraId="25D0FF28" w14:textId="77777777" w:rsidR="005F77DD" w:rsidRPr="0088492A" w:rsidRDefault="00044854" w:rsidP="005C135E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 xml:space="preserve">Podstawą wystawienia faktury </w:t>
      </w:r>
      <w:r w:rsidR="001F48E7" w:rsidRPr="0088492A">
        <w:rPr>
          <w:sz w:val="22"/>
          <w:szCs w:val="22"/>
        </w:rPr>
        <w:t xml:space="preserve">VAT na kwotę wymienioną w ust. 1 </w:t>
      </w:r>
      <w:r w:rsidRPr="0088492A">
        <w:rPr>
          <w:sz w:val="22"/>
          <w:szCs w:val="22"/>
        </w:rPr>
        <w:t>będzie podpisanie</w:t>
      </w:r>
      <w:r w:rsidR="001F48E7" w:rsidRPr="0088492A">
        <w:rPr>
          <w:sz w:val="22"/>
          <w:szCs w:val="22"/>
        </w:rPr>
        <w:t xml:space="preserve"> przez strony </w:t>
      </w:r>
      <w:r w:rsidR="00930DA5" w:rsidRPr="0088492A">
        <w:rPr>
          <w:sz w:val="22"/>
          <w:szCs w:val="22"/>
        </w:rPr>
        <w:t>bez</w:t>
      </w:r>
      <w:r w:rsidR="00475083" w:rsidRPr="0088492A">
        <w:rPr>
          <w:sz w:val="22"/>
          <w:szCs w:val="22"/>
        </w:rPr>
        <w:t> </w:t>
      </w:r>
      <w:r w:rsidR="00930DA5" w:rsidRPr="0088492A">
        <w:rPr>
          <w:sz w:val="22"/>
          <w:szCs w:val="22"/>
        </w:rPr>
        <w:t>uwag</w:t>
      </w:r>
      <w:r w:rsidR="005F61EF" w:rsidRPr="0088492A">
        <w:rPr>
          <w:sz w:val="22"/>
          <w:szCs w:val="22"/>
        </w:rPr>
        <w:t xml:space="preserve"> pisemnego </w:t>
      </w:r>
      <w:r w:rsidR="00C65EA1" w:rsidRPr="0088492A">
        <w:rPr>
          <w:sz w:val="22"/>
          <w:szCs w:val="22"/>
        </w:rPr>
        <w:t>protokołu</w:t>
      </w:r>
      <w:r w:rsidRPr="0088492A">
        <w:rPr>
          <w:sz w:val="22"/>
          <w:szCs w:val="22"/>
        </w:rPr>
        <w:t xml:space="preserve"> odbioru</w:t>
      </w:r>
      <w:r w:rsidR="005F61EF" w:rsidRPr="0088492A">
        <w:rPr>
          <w:sz w:val="22"/>
          <w:szCs w:val="22"/>
        </w:rPr>
        <w:t>, potwierdzającego wykonanie przez Wykona</w:t>
      </w:r>
      <w:r w:rsidR="0042196F" w:rsidRPr="0088492A">
        <w:rPr>
          <w:sz w:val="22"/>
          <w:szCs w:val="22"/>
        </w:rPr>
        <w:t xml:space="preserve">wcę przedmiotu </w:t>
      </w:r>
      <w:r w:rsidR="00FD0EAB" w:rsidRPr="0088492A">
        <w:rPr>
          <w:sz w:val="22"/>
          <w:szCs w:val="22"/>
        </w:rPr>
        <w:t>umowy, o którym mowa w § 2 ust 9</w:t>
      </w:r>
      <w:r w:rsidR="0042196F" w:rsidRPr="0088492A">
        <w:rPr>
          <w:sz w:val="22"/>
          <w:szCs w:val="22"/>
        </w:rPr>
        <w:t>.</w:t>
      </w:r>
    </w:p>
    <w:p w14:paraId="5DD96A6F" w14:textId="77777777" w:rsidR="005F77DD" w:rsidRPr="0088492A" w:rsidRDefault="00D03983" w:rsidP="005C135E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lastRenderedPageBreak/>
        <w:t>W</w:t>
      </w:r>
      <w:r w:rsidR="001F48E7" w:rsidRPr="0088492A">
        <w:rPr>
          <w:sz w:val="22"/>
          <w:szCs w:val="22"/>
        </w:rPr>
        <w:t xml:space="preserve">ystawiona przez Wykonawcę </w:t>
      </w:r>
      <w:r w:rsidRPr="0088492A">
        <w:rPr>
          <w:sz w:val="22"/>
          <w:szCs w:val="22"/>
        </w:rPr>
        <w:t xml:space="preserve">faktura </w:t>
      </w:r>
      <w:r w:rsidR="001F48E7" w:rsidRPr="0088492A">
        <w:rPr>
          <w:sz w:val="22"/>
          <w:szCs w:val="22"/>
        </w:rPr>
        <w:t>winna spełniać wymogi określone przepisami prawa</w:t>
      </w:r>
      <w:r w:rsidR="00D95079" w:rsidRPr="0088492A">
        <w:rPr>
          <w:sz w:val="22"/>
          <w:szCs w:val="22"/>
        </w:rPr>
        <w:t xml:space="preserve"> </w:t>
      </w:r>
      <w:r w:rsidR="00BE1FBE" w:rsidRPr="0088492A">
        <w:rPr>
          <w:sz w:val="22"/>
          <w:szCs w:val="22"/>
        </w:rPr>
        <w:t xml:space="preserve">i być </w:t>
      </w:r>
      <w:r w:rsidR="0036088A" w:rsidRPr="0088492A">
        <w:rPr>
          <w:sz w:val="22"/>
          <w:szCs w:val="22"/>
        </w:rPr>
        <w:t>zgodna</w:t>
      </w:r>
      <w:r w:rsidR="00DA2F48" w:rsidRPr="0088492A">
        <w:rPr>
          <w:sz w:val="22"/>
          <w:szCs w:val="22"/>
        </w:rPr>
        <w:t xml:space="preserve"> </w:t>
      </w:r>
      <w:r w:rsidR="0036088A" w:rsidRPr="0088492A">
        <w:rPr>
          <w:sz w:val="22"/>
          <w:szCs w:val="22"/>
        </w:rPr>
        <w:t>z</w:t>
      </w:r>
      <w:r w:rsidR="005F77DD" w:rsidRPr="0088492A">
        <w:rPr>
          <w:sz w:val="22"/>
          <w:szCs w:val="22"/>
        </w:rPr>
        <w:t xml:space="preserve"> </w:t>
      </w:r>
      <w:r w:rsidR="001F48E7" w:rsidRPr="0088492A">
        <w:rPr>
          <w:sz w:val="22"/>
          <w:szCs w:val="22"/>
        </w:rPr>
        <w:t>nazewnictw</w:t>
      </w:r>
      <w:r w:rsidR="00321E3D" w:rsidRPr="0088492A">
        <w:rPr>
          <w:sz w:val="22"/>
          <w:szCs w:val="22"/>
        </w:rPr>
        <w:t>em</w:t>
      </w:r>
      <w:r w:rsidR="001F48E7" w:rsidRPr="0088492A">
        <w:rPr>
          <w:sz w:val="22"/>
          <w:szCs w:val="22"/>
        </w:rPr>
        <w:t xml:space="preserve"> </w:t>
      </w:r>
      <w:r w:rsidR="00BC7FD8" w:rsidRPr="0088492A">
        <w:rPr>
          <w:sz w:val="22"/>
          <w:szCs w:val="22"/>
        </w:rPr>
        <w:t>oraz</w:t>
      </w:r>
      <w:r w:rsidR="001F48E7" w:rsidRPr="0088492A">
        <w:rPr>
          <w:sz w:val="22"/>
          <w:szCs w:val="22"/>
        </w:rPr>
        <w:t xml:space="preserve"> </w:t>
      </w:r>
      <w:r w:rsidR="00321E3D" w:rsidRPr="0088492A">
        <w:rPr>
          <w:sz w:val="22"/>
          <w:szCs w:val="22"/>
        </w:rPr>
        <w:t>zapotrzebowaną ilością</w:t>
      </w:r>
      <w:r w:rsidR="001F48E7" w:rsidRPr="0088492A">
        <w:rPr>
          <w:sz w:val="22"/>
          <w:szCs w:val="22"/>
        </w:rPr>
        <w:t xml:space="preserve"> dla </w:t>
      </w:r>
      <w:r w:rsidR="00321E3D" w:rsidRPr="0088492A">
        <w:rPr>
          <w:sz w:val="22"/>
          <w:szCs w:val="22"/>
        </w:rPr>
        <w:t xml:space="preserve">określonego </w:t>
      </w:r>
      <w:r w:rsidR="0036088A" w:rsidRPr="0088492A">
        <w:rPr>
          <w:sz w:val="22"/>
          <w:szCs w:val="22"/>
        </w:rPr>
        <w:t>zadania,</w:t>
      </w:r>
      <w:r w:rsidR="00DA2F48" w:rsidRPr="0088492A">
        <w:rPr>
          <w:sz w:val="22"/>
          <w:szCs w:val="22"/>
        </w:rPr>
        <w:t xml:space="preserve"> </w:t>
      </w:r>
      <w:r w:rsidR="0036088A" w:rsidRPr="0088492A">
        <w:rPr>
          <w:sz w:val="22"/>
          <w:szCs w:val="22"/>
        </w:rPr>
        <w:t>a</w:t>
      </w:r>
      <w:r w:rsidR="001F48E7" w:rsidRPr="0088492A">
        <w:rPr>
          <w:sz w:val="22"/>
          <w:szCs w:val="22"/>
        </w:rPr>
        <w:t xml:space="preserve"> także powinna zawierać </w:t>
      </w:r>
      <w:r w:rsidR="0002403B" w:rsidRPr="0088492A">
        <w:rPr>
          <w:sz w:val="22"/>
          <w:szCs w:val="22"/>
        </w:rPr>
        <w:t>numer umowy</w:t>
      </w:r>
      <w:r w:rsidR="00A61867" w:rsidRPr="0088492A">
        <w:rPr>
          <w:sz w:val="22"/>
          <w:szCs w:val="22"/>
        </w:rPr>
        <w:t>.</w:t>
      </w:r>
    </w:p>
    <w:p w14:paraId="78D51A68" w14:textId="77777777" w:rsidR="005F77DD" w:rsidRPr="0088492A" w:rsidRDefault="002D4EF7" w:rsidP="005C135E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Zapłata wynagrodzenia z tytułu wykonania</w:t>
      </w:r>
      <w:r w:rsidR="001F48E7" w:rsidRPr="0088492A">
        <w:rPr>
          <w:sz w:val="22"/>
          <w:szCs w:val="22"/>
        </w:rPr>
        <w:t xml:space="preserve"> przedmiot</w:t>
      </w:r>
      <w:r w:rsidRPr="0088492A">
        <w:rPr>
          <w:sz w:val="22"/>
          <w:szCs w:val="22"/>
        </w:rPr>
        <w:t>u</w:t>
      </w:r>
      <w:r w:rsidR="001F48E7" w:rsidRPr="0088492A">
        <w:rPr>
          <w:sz w:val="22"/>
          <w:szCs w:val="22"/>
        </w:rPr>
        <w:t xml:space="preserve"> umowy, zgodnie z wystawioną fakturą, nastąpi przelewem na </w:t>
      </w:r>
      <w:r w:rsidR="0002403B" w:rsidRPr="0088492A">
        <w:rPr>
          <w:sz w:val="22"/>
          <w:szCs w:val="22"/>
        </w:rPr>
        <w:t>nr rachunku bankowego …………………………</w:t>
      </w:r>
      <w:r w:rsidR="001F48E7" w:rsidRPr="0088492A">
        <w:rPr>
          <w:sz w:val="22"/>
          <w:szCs w:val="22"/>
        </w:rPr>
        <w:t xml:space="preserve"> Wykonawcy wskazane</w:t>
      </w:r>
      <w:r w:rsidR="0002403B" w:rsidRPr="0088492A">
        <w:rPr>
          <w:sz w:val="22"/>
          <w:szCs w:val="22"/>
        </w:rPr>
        <w:t>go</w:t>
      </w:r>
      <w:r w:rsidR="001F48E7" w:rsidRPr="0088492A">
        <w:rPr>
          <w:sz w:val="22"/>
          <w:szCs w:val="22"/>
        </w:rPr>
        <w:t xml:space="preserve"> na fakturze, </w:t>
      </w:r>
      <w:r w:rsidR="001F48E7" w:rsidRPr="0088492A">
        <w:rPr>
          <w:b/>
          <w:sz w:val="22"/>
          <w:szCs w:val="22"/>
        </w:rPr>
        <w:t xml:space="preserve">w </w:t>
      </w:r>
      <w:r w:rsidR="005F77DD" w:rsidRPr="0088492A">
        <w:rPr>
          <w:b/>
          <w:sz w:val="22"/>
          <w:szCs w:val="22"/>
        </w:rPr>
        <w:t xml:space="preserve">terminie </w:t>
      </w:r>
      <w:r w:rsidR="00FF69AF" w:rsidRPr="0088492A">
        <w:rPr>
          <w:b/>
          <w:sz w:val="22"/>
          <w:szCs w:val="22"/>
        </w:rPr>
        <w:t>6</w:t>
      </w:r>
      <w:r w:rsidR="005F77DD" w:rsidRPr="0088492A">
        <w:rPr>
          <w:b/>
          <w:sz w:val="22"/>
          <w:szCs w:val="22"/>
        </w:rPr>
        <w:t xml:space="preserve">0 </w:t>
      </w:r>
      <w:r w:rsidR="00930DA5" w:rsidRPr="0088492A">
        <w:rPr>
          <w:b/>
          <w:sz w:val="22"/>
          <w:szCs w:val="22"/>
        </w:rPr>
        <w:t>dni</w:t>
      </w:r>
      <w:r w:rsidR="00930DA5" w:rsidRPr="0088492A">
        <w:rPr>
          <w:sz w:val="22"/>
          <w:szCs w:val="22"/>
        </w:rPr>
        <w:t xml:space="preserve"> </w:t>
      </w:r>
      <w:r w:rsidR="00CD1745" w:rsidRPr="0088492A">
        <w:rPr>
          <w:sz w:val="22"/>
          <w:szCs w:val="22"/>
        </w:rPr>
        <w:t xml:space="preserve">od daty </w:t>
      </w:r>
      <w:r w:rsidR="005324AF" w:rsidRPr="0088492A">
        <w:rPr>
          <w:sz w:val="22"/>
          <w:szCs w:val="22"/>
        </w:rPr>
        <w:t>otrzymania przez</w:t>
      </w:r>
      <w:r w:rsidR="005F61EF" w:rsidRPr="0088492A">
        <w:rPr>
          <w:sz w:val="22"/>
          <w:szCs w:val="22"/>
        </w:rPr>
        <w:t xml:space="preserve"> Zamawiającego </w:t>
      </w:r>
      <w:r w:rsidR="00CD1745" w:rsidRPr="0088492A">
        <w:rPr>
          <w:sz w:val="22"/>
          <w:szCs w:val="22"/>
        </w:rPr>
        <w:t>poprawnie wystawionej faktury</w:t>
      </w:r>
      <w:r w:rsidR="001E70F2" w:rsidRPr="0088492A">
        <w:rPr>
          <w:sz w:val="22"/>
          <w:szCs w:val="22"/>
        </w:rPr>
        <w:t xml:space="preserve"> (faktura nie może być złożona przed podpisaniem protokołu odbioru)</w:t>
      </w:r>
      <w:r w:rsidR="00CD1745" w:rsidRPr="0088492A">
        <w:rPr>
          <w:sz w:val="22"/>
          <w:szCs w:val="22"/>
        </w:rPr>
        <w:t xml:space="preserve">. </w:t>
      </w:r>
    </w:p>
    <w:p w14:paraId="2263122D" w14:textId="77777777" w:rsidR="006E4C46" w:rsidRPr="0088492A" w:rsidRDefault="006E4C46" w:rsidP="005C135E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W przypadku nie terminowej zapłaty wynagrodzenia przez Zamawiającego Wykonawca może naliczyć odsetki ustawowe za opóźnienie w transakcjach halowych.</w:t>
      </w:r>
    </w:p>
    <w:p w14:paraId="4DBD0EB4" w14:textId="77777777" w:rsidR="0042196F" w:rsidRPr="0088492A" w:rsidRDefault="0075107E" w:rsidP="005C135E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8492A">
        <w:rPr>
          <w:sz w:val="22"/>
          <w:szCs w:val="22"/>
        </w:rPr>
        <w:t xml:space="preserve">Wykonawca zobowiązuje się nie zbywać wierzytelności (należności głównej </w:t>
      </w:r>
      <w:r w:rsidR="00EA25D8" w:rsidRPr="0088492A">
        <w:rPr>
          <w:sz w:val="22"/>
          <w:szCs w:val="22"/>
        </w:rPr>
        <w:t>i odsetek) bez zgody Zamawiając</w:t>
      </w:r>
      <w:r w:rsidRPr="0088492A">
        <w:rPr>
          <w:sz w:val="22"/>
          <w:szCs w:val="22"/>
        </w:rPr>
        <w:t xml:space="preserve">ego. </w:t>
      </w:r>
    </w:p>
    <w:p w14:paraId="68E9FEBB" w14:textId="77777777" w:rsidR="00F1065A" w:rsidRPr="0088492A" w:rsidRDefault="00F1065A" w:rsidP="005C135E">
      <w:pPr>
        <w:spacing w:line="276" w:lineRule="auto"/>
        <w:jc w:val="both"/>
        <w:rPr>
          <w:b/>
          <w:bCs/>
          <w:sz w:val="22"/>
          <w:szCs w:val="22"/>
        </w:rPr>
      </w:pPr>
    </w:p>
    <w:p w14:paraId="73DE48FC" w14:textId="77777777" w:rsidR="001F48E7" w:rsidRPr="0088492A" w:rsidRDefault="00A273EA" w:rsidP="005C135E">
      <w:pPr>
        <w:spacing w:line="276" w:lineRule="auto"/>
        <w:jc w:val="center"/>
        <w:rPr>
          <w:b/>
          <w:bCs/>
          <w:sz w:val="22"/>
          <w:szCs w:val="22"/>
        </w:rPr>
      </w:pPr>
      <w:r w:rsidRPr="0088492A">
        <w:rPr>
          <w:b/>
          <w:bCs/>
          <w:sz w:val="22"/>
          <w:szCs w:val="22"/>
        </w:rPr>
        <w:t>§6</w:t>
      </w:r>
      <w:r w:rsidR="001F48E7" w:rsidRPr="0088492A">
        <w:rPr>
          <w:b/>
          <w:bCs/>
          <w:sz w:val="22"/>
          <w:szCs w:val="22"/>
        </w:rPr>
        <w:t>.</w:t>
      </w:r>
      <w:r w:rsidR="00DA2F48" w:rsidRPr="0088492A">
        <w:rPr>
          <w:b/>
          <w:bCs/>
          <w:sz w:val="22"/>
          <w:szCs w:val="22"/>
        </w:rPr>
        <w:t xml:space="preserve"> Kary umowne</w:t>
      </w:r>
    </w:p>
    <w:p w14:paraId="31A2F1D2" w14:textId="77777777" w:rsidR="001F48E7" w:rsidRPr="0088492A" w:rsidRDefault="001637AB" w:rsidP="005C135E">
      <w:pPr>
        <w:pStyle w:val="Tekstpodstawowy2"/>
        <w:numPr>
          <w:ilvl w:val="0"/>
          <w:numId w:val="2"/>
        </w:numPr>
        <w:spacing w:line="276" w:lineRule="auto"/>
        <w:ind w:left="360" w:hanging="360"/>
        <w:jc w:val="both"/>
        <w:rPr>
          <w:szCs w:val="22"/>
        </w:rPr>
      </w:pPr>
      <w:r w:rsidRPr="0088492A">
        <w:rPr>
          <w:szCs w:val="22"/>
        </w:rPr>
        <w:t>S</w:t>
      </w:r>
      <w:r w:rsidR="00774155" w:rsidRPr="0088492A">
        <w:rPr>
          <w:szCs w:val="22"/>
        </w:rPr>
        <w:t xml:space="preserve">trony ustalają, że </w:t>
      </w:r>
      <w:r w:rsidR="00CD75D0" w:rsidRPr="0088492A">
        <w:rPr>
          <w:szCs w:val="22"/>
        </w:rPr>
        <w:t>Wykonawca zapłaci Z</w:t>
      </w:r>
      <w:r w:rsidR="001F48E7" w:rsidRPr="0088492A">
        <w:rPr>
          <w:szCs w:val="22"/>
        </w:rPr>
        <w:t>amawiającemu karę umowną</w:t>
      </w:r>
      <w:r w:rsidRPr="0088492A">
        <w:rPr>
          <w:szCs w:val="22"/>
        </w:rPr>
        <w:t xml:space="preserve"> w</w:t>
      </w:r>
      <w:r w:rsidR="005F61EF" w:rsidRPr="0088492A">
        <w:rPr>
          <w:szCs w:val="22"/>
        </w:rPr>
        <w:t xml:space="preserve"> następujących</w:t>
      </w:r>
      <w:r w:rsidRPr="0088492A">
        <w:rPr>
          <w:szCs w:val="22"/>
        </w:rPr>
        <w:t xml:space="preserve"> przypadkach</w:t>
      </w:r>
      <w:r w:rsidR="001F48E7" w:rsidRPr="0088492A">
        <w:rPr>
          <w:szCs w:val="22"/>
        </w:rPr>
        <w:t>:</w:t>
      </w:r>
    </w:p>
    <w:p w14:paraId="5323CBF2" w14:textId="77777777" w:rsidR="00197692" w:rsidRPr="0088492A" w:rsidRDefault="00197692" w:rsidP="005C135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8492A">
        <w:rPr>
          <w:rFonts w:ascii="Times New Roman" w:hAnsi="Times New Roman"/>
        </w:rPr>
        <w:t xml:space="preserve">za odstąpienie od umowy przez Zamawiającego z winy Wykonawcy w wysokości </w:t>
      </w:r>
      <w:r w:rsidR="0002403B" w:rsidRPr="0088492A">
        <w:rPr>
          <w:rFonts w:ascii="Times New Roman" w:hAnsi="Times New Roman"/>
        </w:rPr>
        <w:t>2</w:t>
      </w:r>
      <w:r w:rsidR="004D2C8C" w:rsidRPr="0088492A">
        <w:rPr>
          <w:rFonts w:ascii="Times New Roman" w:hAnsi="Times New Roman"/>
        </w:rPr>
        <w:t>0</w:t>
      </w:r>
      <w:r w:rsidRPr="0088492A">
        <w:rPr>
          <w:rFonts w:ascii="Times New Roman" w:hAnsi="Times New Roman"/>
        </w:rPr>
        <w:t xml:space="preserve"> </w:t>
      </w:r>
      <w:r w:rsidR="00A273EA" w:rsidRPr="0088492A">
        <w:rPr>
          <w:rFonts w:ascii="Times New Roman" w:hAnsi="Times New Roman"/>
        </w:rPr>
        <w:t>% ceny brutto,  określonej w § 5</w:t>
      </w:r>
      <w:r w:rsidRPr="0088492A">
        <w:rPr>
          <w:rFonts w:ascii="Times New Roman" w:hAnsi="Times New Roman"/>
        </w:rPr>
        <w:t xml:space="preserve"> ust. 1</w:t>
      </w:r>
      <w:r w:rsidR="0030053B" w:rsidRPr="0088492A">
        <w:rPr>
          <w:rFonts w:ascii="Times New Roman" w:hAnsi="Times New Roman"/>
        </w:rPr>
        <w:t xml:space="preserve"> </w:t>
      </w:r>
      <w:r w:rsidR="002A1607" w:rsidRPr="0088492A">
        <w:rPr>
          <w:rFonts w:ascii="Times New Roman" w:hAnsi="Times New Roman"/>
        </w:rPr>
        <w:t>u</w:t>
      </w:r>
      <w:r w:rsidR="0030053B" w:rsidRPr="0088492A">
        <w:rPr>
          <w:rFonts w:ascii="Times New Roman" w:hAnsi="Times New Roman"/>
        </w:rPr>
        <w:t>mowy</w:t>
      </w:r>
      <w:r w:rsidR="00CA539A" w:rsidRPr="0088492A">
        <w:rPr>
          <w:rFonts w:ascii="Times New Roman" w:hAnsi="Times New Roman"/>
        </w:rPr>
        <w:t>,</w:t>
      </w:r>
    </w:p>
    <w:p w14:paraId="1F53E7C5" w14:textId="77777777" w:rsidR="00197692" w:rsidRPr="0088492A" w:rsidRDefault="00197692" w:rsidP="005C135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8492A">
        <w:rPr>
          <w:rFonts w:ascii="Times New Roman" w:hAnsi="Times New Roman"/>
        </w:rPr>
        <w:t>za odstąpienie przez Wykonawcę od umowy z przyczyn niezawinionych przez Zamawiającego w</w:t>
      </w:r>
      <w:r w:rsidR="00474628" w:rsidRPr="0088492A">
        <w:rPr>
          <w:rFonts w:ascii="Times New Roman" w:hAnsi="Times New Roman"/>
        </w:rPr>
        <w:t> </w:t>
      </w:r>
      <w:r w:rsidRPr="0088492A">
        <w:rPr>
          <w:rFonts w:ascii="Times New Roman" w:hAnsi="Times New Roman"/>
        </w:rPr>
        <w:t xml:space="preserve">wysokości </w:t>
      </w:r>
      <w:r w:rsidR="0002403B" w:rsidRPr="0088492A">
        <w:rPr>
          <w:rFonts w:ascii="Times New Roman" w:hAnsi="Times New Roman"/>
        </w:rPr>
        <w:t>2</w:t>
      </w:r>
      <w:r w:rsidR="00081369" w:rsidRPr="0088492A">
        <w:rPr>
          <w:rFonts w:ascii="Times New Roman" w:hAnsi="Times New Roman"/>
        </w:rPr>
        <w:t>0</w:t>
      </w:r>
      <w:r w:rsidR="00A273EA" w:rsidRPr="0088492A">
        <w:rPr>
          <w:rFonts w:ascii="Times New Roman" w:hAnsi="Times New Roman"/>
        </w:rPr>
        <w:t xml:space="preserve"> % ceny brutto określonej w § 5</w:t>
      </w:r>
      <w:r w:rsidRPr="0088492A">
        <w:rPr>
          <w:rFonts w:ascii="Times New Roman" w:hAnsi="Times New Roman"/>
        </w:rPr>
        <w:t xml:space="preserve"> ust. 1</w:t>
      </w:r>
      <w:r w:rsidR="002A1607" w:rsidRPr="0088492A">
        <w:rPr>
          <w:rFonts w:ascii="Times New Roman" w:hAnsi="Times New Roman"/>
        </w:rPr>
        <w:t xml:space="preserve"> u</w:t>
      </w:r>
      <w:r w:rsidR="0030053B" w:rsidRPr="0088492A">
        <w:rPr>
          <w:rFonts w:ascii="Times New Roman" w:hAnsi="Times New Roman"/>
        </w:rPr>
        <w:t>mowy</w:t>
      </w:r>
      <w:r w:rsidRPr="0088492A">
        <w:rPr>
          <w:rFonts w:ascii="Times New Roman" w:hAnsi="Times New Roman"/>
        </w:rPr>
        <w:t>,</w:t>
      </w:r>
    </w:p>
    <w:p w14:paraId="70EF36C6" w14:textId="77777777" w:rsidR="00197692" w:rsidRPr="0088492A" w:rsidRDefault="00197692" w:rsidP="005C135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8492A">
        <w:rPr>
          <w:rFonts w:ascii="Times New Roman" w:hAnsi="Times New Roman"/>
        </w:rPr>
        <w:t xml:space="preserve">za przekroczenie terminu określonego w </w:t>
      </w:r>
      <w:r w:rsidR="00FD0EAB" w:rsidRPr="0088492A">
        <w:rPr>
          <w:rFonts w:ascii="Times New Roman" w:hAnsi="Times New Roman"/>
        </w:rPr>
        <w:t>§ 2</w:t>
      </w:r>
      <w:r w:rsidR="002A1607" w:rsidRPr="0088492A">
        <w:rPr>
          <w:rFonts w:ascii="Times New Roman" w:hAnsi="Times New Roman"/>
        </w:rPr>
        <w:t xml:space="preserve"> ust. </w:t>
      </w:r>
      <w:r w:rsidR="00FD0EAB" w:rsidRPr="0088492A">
        <w:rPr>
          <w:rFonts w:ascii="Times New Roman" w:hAnsi="Times New Roman"/>
        </w:rPr>
        <w:t>1</w:t>
      </w:r>
      <w:r w:rsidR="002A1607" w:rsidRPr="0088492A">
        <w:rPr>
          <w:rFonts w:ascii="Times New Roman" w:hAnsi="Times New Roman"/>
        </w:rPr>
        <w:t xml:space="preserve"> umowy</w:t>
      </w:r>
      <w:r w:rsidRPr="0088492A">
        <w:rPr>
          <w:rFonts w:ascii="Times New Roman" w:hAnsi="Times New Roman"/>
        </w:rPr>
        <w:t>, w wysokości 0,</w:t>
      </w:r>
      <w:r w:rsidR="004322B7" w:rsidRPr="0088492A">
        <w:rPr>
          <w:rFonts w:ascii="Times New Roman" w:hAnsi="Times New Roman"/>
        </w:rPr>
        <w:t>1</w:t>
      </w:r>
      <w:r w:rsidR="00002893" w:rsidRPr="0088492A">
        <w:rPr>
          <w:rFonts w:ascii="Times New Roman" w:hAnsi="Times New Roman"/>
        </w:rPr>
        <w:t>0</w:t>
      </w:r>
      <w:r w:rsidRPr="0088492A">
        <w:rPr>
          <w:rFonts w:ascii="Times New Roman" w:hAnsi="Times New Roman"/>
        </w:rPr>
        <w:t xml:space="preserve"> % ceny brutto przedmiotu umowy o</w:t>
      </w:r>
      <w:r w:rsidR="00A273EA" w:rsidRPr="0088492A">
        <w:rPr>
          <w:rFonts w:ascii="Times New Roman" w:hAnsi="Times New Roman"/>
        </w:rPr>
        <w:t>kreślonej w § 5</w:t>
      </w:r>
      <w:r w:rsidRPr="0088492A">
        <w:rPr>
          <w:rFonts w:ascii="Times New Roman" w:hAnsi="Times New Roman"/>
        </w:rPr>
        <w:t xml:space="preserve"> ust. 1 za każdy dzień</w:t>
      </w:r>
      <w:r w:rsidR="00002893" w:rsidRPr="0088492A">
        <w:rPr>
          <w:rFonts w:ascii="Times New Roman" w:hAnsi="Times New Roman"/>
        </w:rPr>
        <w:t xml:space="preserve"> </w:t>
      </w:r>
      <w:r w:rsidR="004322B7" w:rsidRPr="0088492A">
        <w:rPr>
          <w:rFonts w:ascii="Times New Roman" w:hAnsi="Times New Roman"/>
        </w:rPr>
        <w:t>zwłoki</w:t>
      </w:r>
      <w:r w:rsidR="00002893" w:rsidRPr="0088492A">
        <w:rPr>
          <w:rFonts w:ascii="Times New Roman" w:hAnsi="Times New Roman"/>
        </w:rPr>
        <w:t xml:space="preserve">, </w:t>
      </w:r>
      <w:r w:rsidR="00FD7A49" w:rsidRPr="0088492A">
        <w:rPr>
          <w:rFonts w:ascii="Times New Roman" w:hAnsi="Times New Roman"/>
          <w:b/>
        </w:rPr>
        <w:t>łącznie nie więcej niż 10% ceny brutto określonej w §</w:t>
      </w:r>
      <w:r w:rsidR="00A273EA" w:rsidRPr="0088492A">
        <w:rPr>
          <w:rFonts w:ascii="Times New Roman" w:hAnsi="Times New Roman"/>
          <w:b/>
        </w:rPr>
        <w:t>5</w:t>
      </w:r>
      <w:r w:rsidR="00FD7A49" w:rsidRPr="0088492A">
        <w:rPr>
          <w:rFonts w:ascii="Times New Roman" w:hAnsi="Times New Roman"/>
          <w:b/>
        </w:rPr>
        <w:t xml:space="preserve"> ust</w:t>
      </w:r>
      <w:r w:rsidR="00103C3B" w:rsidRPr="0088492A">
        <w:rPr>
          <w:rFonts w:ascii="Times New Roman" w:hAnsi="Times New Roman"/>
          <w:b/>
        </w:rPr>
        <w:t>.</w:t>
      </w:r>
      <w:r w:rsidR="00FD7A49" w:rsidRPr="0088492A">
        <w:rPr>
          <w:rFonts w:ascii="Times New Roman" w:hAnsi="Times New Roman"/>
          <w:b/>
        </w:rPr>
        <w:t xml:space="preserve"> 1 niniejszej umowy,</w:t>
      </w:r>
    </w:p>
    <w:p w14:paraId="24152B57" w14:textId="77777777" w:rsidR="00197692" w:rsidRPr="0088492A" w:rsidRDefault="00197692" w:rsidP="005C135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8492A">
        <w:rPr>
          <w:rFonts w:ascii="Times New Roman" w:hAnsi="Times New Roman"/>
        </w:rPr>
        <w:t xml:space="preserve">za każdy dzień </w:t>
      </w:r>
      <w:r w:rsidR="004322B7" w:rsidRPr="0088492A">
        <w:rPr>
          <w:rFonts w:ascii="Times New Roman" w:hAnsi="Times New Roman"/>
        </w:rPr>
        <w:t xml:space="preserve">zwłoki </w:t>
      </w:r>
      <w:r w:rsidRPr="0088492A">
        <w:rPr>
          <w:rFonts w:ascii="Times New Roman" w:hAnsi="Times New Roman"/>
        </w:rPr>
        <w:t xml:space="preserve">w </w:t>
      </w:r>
      <w:r w:rsidR="00474628" w:rsidRPr="0088492A">
        <w:rPr>
          <w:rFonts w:ascii="Times New Roman" w:hAnsi="Times New Roman"/>
        </w:rPr>
        <w:t xml:space="preserve">usunięciu </w:t>
      </w:r>
      <w:r w:rsidR="00B64485" w:rsidRPr="0088492A">
        <w:rPr>
          <w:rFonts w:ascii="Times New Roman" w:hAnsi="Times New Roman"/>
        </w:rPr>
        <w:t xml:space="preserve">awarii lub </w:t>
      </w:r>
      <w:r w:rsidR="00474628" w:rsidRPr="0088492A">
        <w:rPr>
          <w:rFonts w:ascii="Times New Roman" w:hAnsi="Times New Roman"/>
        </w:rPr>
        <w:t>wad</w:t>
      </w:r>
      <w:r w:rsidRPr="0088492A">
        <w:rPr>
          <w:rFonts w:ascii="Times New Roman" w:hAnsi="Times New Roman"/>
        </w:rPr>
        <w:t xml:space="preserve"> </w:t>
      </w:r>
      <w:r w:rsidR="007C6748" w:rsidRPr="0088492A">
        <w:rPr>
          <w:rFonts w:ascii="Times New Roman" w:hAnsi="Times New Roman"/>
        </w:rPr>
        <w:t>przedmiotu umowy</w:t>
      </w:r>
      <w:r w:rsidR="00474628" w:rsidRPr="0088492A">
        <w:rPr>
          <w:rFonts w:ascii="Times New Roman" w:hAnsi="Times New Roman"/>
        </w:rPr>
        <w:t xml:space="preserve"> oraz z </w:t>
      </w:r>
      <w:r w:rsidRPr="0088492A">
        <w:rPr>
          <w:rFonts w:ascii="Times New Roman" w:hAnsi="Times New Roman"/>
        </w:rPr>
        <w:t>tytułu niezapewnienia zastępczego</w:t>
      </w:r>
      <w:r w:rsidR="00CF64AC" w:rsidRPr="0088492A">
        <w:rPr>
          <w:rFonts w:ascii="Times New Roman" w:hAnsi="Times New Roman"/>
        </w:rPr>
        <w:t xml:space="preserve"> przedmiotu zamówienia</w:t>
      </w:r>
      <w:r w:rsidRPr="0088492A">
        <w:rPr>
          <w:rFonts w:ascii="Times New Roman" w:hAnsi="Times New Roman"/>
        </w:rPr>
        <w:t>,</w:t>
      </w:r>
      <w:r w:rsidR="00241CB5" w:rsidRPr="0088492A">
        <w:rPr>
          <w:rFonts w:ascii="Times New Roman" w:hAnsi="Times New Roman"/>
        </w:rPr>
        <w:t xml:space="preserve"> </w:t>
      </w:r>
      <w:r w:rsidRPr="0088492A">
        <w:rPr>
          <w:rFonts w:ascii="Times New Roman" w:hAnsi="Times New Roman"/>
        </w:rPr>
        <w:t>na warunkach określonych niniejszą umową, w wysokoś</w:t>
      </w:r>
      <w:r w:rsidR="00B64485" w:rsidRPr="0088492A">
        <w:rPr>
          <w:rFonts w:ascii="Times New Roman" w:hAnsi="Times New Roman"/>
        </w:rPr>
        <w:t>ci 0,1</w:t>
      </w:r>
      <w:r w:rsidR="00002893" w:rsidRPr="0088492A">
        <w:rPr>
          <w:rFonts w:ascii="Times New Roman" w:hAnsi="Times New Roman"/>
        </w:rPr>
        <w:t>0</w:t>
      </w:r>
      <w:r w:rsidR="00B64485" w:rsidRPr="0088492A">
        <w:rPr>
          <w:rFonts w:ascii="Times New Roman" w:hAnsi="Times New Roman"/>
        </w:rPr>
        <w:t xml:space="preserve"> % ceny brutto określonej </w:t>
      </w:r>
      <w:r w:rsidRPr="0088492A">
        <w:rPr>
          <w:rFonts w:ascii="Times New Roman" w:hAnsi="Times New Roman"/>
        </w:rPr>
        <w:t xml:space="preserve">w § </w:t>
      </w:r>
      <w:r w:rsidR="00A273EA" w:rsidRPr="0088492A">
        <w:rPr>
          <w:rFonts w:ascii="Times New Roman" w:hAnsi="Times New Roman"/>
        </w:rPr>
        <w:t>5</w:t>
      </w:r>
      <w:r w:rsidRPr="0088492A">
        <w:rPr>
          <w:rFonts w:ascii="Times New Roman" w:hAnsi="Times New Roman"/>
        </w:rPr>
        <w:t xml:space="preserve"> ust. 1, </w:t>
      </w:r>
      <w:r w:rsidR="00FD7A49" w:rsidRPr="0088492A">
        <w:rPr>
          <w:rFonts w:ascii="Times New Roman" w:hAnsi="Times New Roman"/>
          <w:b/>
        </w:rPr>
        <w:t>łącznie nie więcej niż 10% ceny brutto określonej w §</w:t>
      </w:r>
      <w:r w:rsidR="00A273EA" w:rsidRPr="0088492A">
        <w:rPr>
          <w:rFonts w:ascii="Times New Roman" w:hAnsi="Times New Roman"/>
          <w:b/>
        </w:rPr>
        <w:t>5</w:t>
      </w:r>
      <w:r w:rsidR="00FD7A49" w:rsidRPr="0088492A">
        <w:rPr>
          <w:rFonts w:ascii="Times New Roman" w:hAnsi="Times New Roman"/>
          <w:b/>
        </w:rPr>
        <w:t xml:space="preserve"> ust</w:t>
      </w:r>
      <w:r w:rsidR="00103C3B" w:rsidRPr="0088492A">
        <w:rPr>
          <w:rFonts w:ascii="Times New Roman" w:hAnsi="Times New Roman"/>
          <w:b/>
        </w:rPr>
        <w:t>.</w:t>
      </w:r>
      <w:r w:rsidR="00FD7A49" w:rsidRPr="0088492A">
        <w:rPr>
          <w:rFonts w:ascii="Times New Roman" w:hAnsi="Times New Roman"/>
          <w:b/>
        </w:rPr>
        <w:t xml:space="preserve"> 1 niniejszej umowy,</w:t>
      </w:r>
    </w:p>
    <w:p w14:paraId="5B2C612D" w14:textId="56D11BF7" w:rsidR="0030053B" w:rsidRPr="0088492A" w:rsidRDefault="0030053B" w:rsidP="005C135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8492A">
        <w:rPr>
          <w:rFonts w:ascii="Times New Roman" w:hAnsi="Times New Roman"/>
          <w:lang w:eastAsia="pl-PL" w:bidi="pl-PL"/>
        </w:rPr>
        <w:t>w przypadku niewykonania planowanego przeglądu okresowego</w:t>
      </w:r>
      <w:r w:rsidR="002A1607" w:rsidRPr="0088492A">
        <w:rPr>
          <w:rFonts w:ascii="Times New Roman" w:hAnsi="Times New Roman"/>
          <w:lang w:eastAsia="pl-PL" w:bidi="pl-PL"/>
        </w:rPr>
        <w:t>,</w:t>
      </w:r>
      <w:r w:rsidRPr="0088492A">
        <w:rPr>
          <w:rFonts w:ascii="Times New Roman" w:hAnsi="Times New Roman"/>
          <w:lang w:eastAsia="pl-PL" w:bidi="pl-PL"/>
        </w:rPr>
        <w:t xml:space="preserve"> licząc od daty planowanego terminu przeglądu do dnia jego wykonania w wysokości 0,</w:t>
      </w:r>
      <w:r w:rsidR="004322B7" w:rsidRPr="0088492A">
        <w:rPr>
          <w:rFonts w:ascii="Times New Roman" w:hAnsi="Times New Roman"/>
          <w:lang w:eastAsia="pl-PL" w:bidi="pl-PL"/>
        </w:rPr>
        <w:t>01</w:t>
      </w:r>
      <w:r w:rsidRPr="0088492A">
        <w:rPr>
          <w:rFonts w:ascii="Times New Roman" w:hAnsi="Times New Roman"/>
          <w:lang w:eastAsia="pl-PL" w:bidi="pl-PL"/>
        </w:rPr>
        <w:t xml:space="preserve"> % </w:t>
      </w:r>
      <w:r w:rsidR="002A1607" w:rsidRPr="0088492A">
        <w:rPr>
          <w:rFonts w:ascii="Times New Roman" w:hAnsi="Times New Roman"/>
        </w:rPr>
        <w:t>ceny brutto p</w:t>
      </w:r>
      <w:r w:rsidR="00A273EA" w:rsidRPr="0088492A">
        <w:rPr>
          <w:rFonts w:ascii="Times New Roman" w:hAnsi="Times New Roman"/>
        </w:rPr>
        <w:t>rzedmiotu umowy określonej w § 5</w:t>
      </w:r>
      <w:r w:rsidR="002A1607" w:rsidRPr="0088492A">
        <w:rPr>
          <w:rFonts w:ascii="Times New Roman" w:hAnsi="Times New Roman"/>
        </w:rPr>
        <w:t xml:space="preserve"> ust. 1 za każdy dzień </w:t>
      </w:r>
      <w:r w:rsidR="00B64485" w:rsidRPr="00DD0D42">
        <w:rPr>
          <w:rFonts w:ascii="Times New Roman" w:hAnsi="Times New Roman"/>
          <w:strike/>
        </w:rPr>
        <w:t>opóźnienia</w:t>
      </w:r>
      <w:r w:rsidR="00DD0D42">
        <w:rPr>
          <w:rFonts w:ascii="Times New Roman" w:hAnsi="Times New Roman"/>
        </w:rPr>
        <w:t xml:space="preserve"> </w:t>
      </w:r>
      <w:r w:rsidR="00DD0D42" w:rsidRPr="00DD0D42">
        <w:rPr>
          <w:rFonts w:ascii="Times New Roman" w:hAnsi="Times New Roman"/>
          <w:color w:val="FF0000"/>
        </w:rPr>
        <w:t>zwłoki</w:t>
      </w:r>
      <w:r w:rsidR="00A15326" w:rsidRPr="0088492A">
        <w:rPr>
          <w:rFonts w:ascii="Times New Roman" w:hAnsi="Times New Roman"/>
        </w:rPr>
        <w:t>,</w:t>
      </w:r>
      <w:r w:rsidR="0023288F" w:rsidRPr="0088492A">
        <w:rPr>
          <w:rFonts w:ascii="Times New Roman" w:hAnsi="Times New Roman"/>
        </w:rPr>
        <w:t xml:space="preserve"> </w:t>
      </w:r>
      <w:r w:rsidR="00FD7A49" w:rsidRPr="0088492A">
        <w:rPr>
          <w:rFonts w:ascii="Times New Roman" w:hAnsi="Times New Roman"/>
          <w:b/>
        </w:rPr>
        <w:t>łącznie nie więcej niż</w:t>
      </w:r>
      <w:r w:rsidR="00A273EA" w:rsidRPr="0088492A">
        <w:rPr>
          <w:rFonts w:ascii="Times New Roman" w:hAnsi="Times New Roman"/>
          <w:b/>
        </w:rPr>
        <w:t xml:space="preserve"> 10% ceny brutto określonej w §5</w:t>
      </w:r>
      <w:r w:rsidR="00FD7A49" w:rsidRPr="0088492A">
        <w:rPr>
          <w:rFonts w:ascii="Times New Roman" w:hAnsi="Times New Roman"/>
          <w:b/>
        </w:rPr>
        <w:t xml:space="preserve"> ust</w:t>
      </w:r>
      <w:r w:rsidR="00103C3B" w:rsidRPr="0088492A">
        <w:rPr>
          <w:rFonts w:ascii="Times New Roman" w:hAnsi="Times New Roman"/>
          <w:b/>
        </w:rPr>
        <w:t>.</w:t>
      </w:r>
      <w:r w:rsidR="00FD7A49" w:rsidRPr="0088492A">
        <w:rPr>
          <w:rFonts w:ascii="Times New Roman" w:hAnsi="Times New Roman"/>
          <w:b/>
        </w:rPr>
        <w:t xml:space="preserve"> 1 niniejszej umowy.</w:t>
      </w:r>
    </w:p>
    <w:p w14:paraId="5098DA82" w14:textId="77777777" w:rsidR="0002403B" w:rsidRPr="0088492A" w:rsidRDefault="0002403B" w:rsidP="007379DF">
      <w:pPr>
        <w:numPr>
          <w:ilvl w:val="0"/>
          <w:numId w:val="2"/>
        </w:numPr>
        <w:tabs>
          <w:tab w:val="clear" w:pos="360"/>
          <w:tab w:val="num" w:pos="-2694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  <w:lang w:eastAsia="pl-PL"/>
        </w:rPr>
        <w:t xml:space="preserve">Łączna wartość kar umownych nałożonych na Wykonawcę nie może przekroczyć 20% wynagrodzenia brutto. Zobowiązanie do zapłaty kary umownej </w:t>
      </w:r>
      <w:r w:rsidRPr="0088492A">
        <w:rPr>
          <w:sz w:val="22"/>
          <w:szCs w:val="22"/>
        </w:rPr>
        <w:t xml:space="preserve">następuje przez sporządzenie noty księgowej wraz z pisemnym uzasadnieniem oraz terminem zapłaty. </w:t>
      </w:r>
    </w:p>
    <w:p w14:paraId="13037AEE" w14:textId="77777777" w:rsidR="007379DF" w:rsidRPr="0088492A" w:rsidRDefault="007379DF" w:rsidP="007379D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Postanowienia ust. 1 nie wyłączają możliwości dochodzenia odszkodowania uzupełniającego na zasadach ogólnych, jeżeli wartość powstałej szkody przekroczy wysokość kar umownych.</w:t>
      </w:r>
    </w:p>
    <w:p w14:paraId="078FBDCD" w14:textId="77777777" w:rsidR="007379DF" w:rsidRPr="0088492A" w:rsidRDefault="007379DF" w:rsidP="001E707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8492A">
        <w:rPr>
          <w:sz w:val="22"/>
          <w:szCs w:val="22"/>
        </w:rPr>
        <w:t xml:space="preserve">Wykonawca wyraża zgodę na potrącenie ewentualnych kar umownych z należnego mu wynagrodzenia. Odstąpienie od umowy nie zwalnia Wykonawcy od obowiązku uiszczenia kar umownych. </w:t>
      </w:r>
    </w:p>
    <w:p w14:paraId="307123EF" w14:textId="77777777" w:rsidR="00A273EA" w:rsidRPr="0088492A" w:rsidRDefault="00160895" w:rsidP="007379DF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8492A">
        <w:rPr>
          <w:sz w:val="22"/>
          <w:szCs w:val="22"/>
        </w:rPr>
        <w:t>Zamawiający zastrzega sobie prawo odstąpienia od niniejszej umowy z winy Wykonawcy</w:t>
      </w:r>
      <w:r w:rsidR="00103C3B" w:rsidRPr="0088492A">
        <w:rPr>
          <w:sz w:val="22"/>
          <w:szCs w:val="22"/>
        </w:rPr>
        <w:t xml:space="preserve">, </w:t>
      </w:r>
      <w:r w:rsidRPr="0088492A">
        <w:rPr>
          <w:sz w:val="22"/>
          <w:szCs w:val="22"/>
        </w:rPr>
        <w:t xml:space="preserve">jeżeli </w:t>
      </w:r>
      <w:r w:rsidR="00B64485" w:rsidRPr="0088492A">
        <w:rPr>
          <w:sz w:val="22"/>
          <w:szCs w:val="22"/>
        </w:rPr>
        <w:t>opóźnienie</w:t>
      </w:r>
      <w:r w:rsidR="00537E93" w:rsidRPr="0088492A">
        <w:rPr>
          <w:sz w:val="22"/>
          <w:szCs w:val="22"/>
        </w:rPr>
        <w:t xml:space="preserve"> </w:t>
      </w:r>
      <w:r w:rsidRPr="0088492A">
        <w:rPr>
          <w:sz w:val="22"/>
          <w:szCs w:val="22"/>
        </w:rPr>
        <w:t>w jej realizacji</w:t>
      </w:r>
      <w:r w:rsidR="00CA539A" w:rsidRPr="0088492A">
        <w:rPr>
          <w:sz w:val="22"/>
          <w:szCs w:val="22"/>
        </w:rPr>
        <w:t xml:space="preserve"> </w:t>
      </w:r>
      <w:r w:rsidRPr="0088492A">
        <w:rPr>
          <w:sz w:val="22"/>
          <w:szCs w:val="22"/>
        </w:rPr>
        <w:t>w zakresie terminu okre</w:t>
      </w:r>
      <w:r w:rsidR="00081369" w:rsidRPr="0088492A">
        <w:rPr>
          <w:sz w:val="22"/>
          <w:szCs w:val="22"/>
        </w:rPr>
        <w:t>ślonego w § 2 ust. 1 wyniesie 7</w:t>
      </w:r>
      <w:r w:rsidRPr="0088492A">
        <w:rPr>
          <w:sz w:val="22"/>
          <w:szCs w:val="22"/>
        </w:rPr>
        <w:t xml:space="preserve"> </w:t>
      </w:r>
      <w:r w:rsidRPr="0088492A">
        <w:rPr>
          <w:sz w:val="22"/>
          <w:szCs w:val="22"/>
        </w:rPr>
        <w:lastRenderedPageBreak/>
        <w:t xml:space="preserve">dni. Umowne prawo odstąpienia przysługuje Zamawiającemu w terminie </w:t>
      </w:r>
      <w:r w:rsidR="007C6748" w:rsidRPr="0088492A">
        <w:rPr>
          <w:sz w:val="22"/>
          <w:szCs w:val="22"/>
        </w:rPr>
        <w:t xml:space="preserve">kolejnych </w:t>
      </w:r>
      <w:r w:rsidRPr="0088492A">
        <w:rPr>
          <w:sz w:val="22"/>
          <w:szCs w:val="22"/>
        </w:rPr>
        <w:t xml:space="preserve">7 dni </w:t>
      </w:r>
      <w:r w:rsidR="00A34BE3" w:rsidRPr="0088492A">
        <w:rPr>
          <w:sz w:val="22"/>
          <w:szCs w:val="22"/>
        </w:rPr>
        <w:t>od zaistnienia</w:t>
      </w:r>
      <w:r w:rsidR="007C6748" w:rsidRPr="0088492A">
        <w:rPr>
          <w:sz w:val="22"/>
          <w:szCs w:val="22"/>
        </w:rPr>
        <w:t xml:space="preserve"> powyższej okoliczności</w:t>
      </w:r>
      <w:r w:rsidR="00E36D67" w:rsidRPr="0088492A">
        <w:rPr>
          <w:sz w:val="22"/>
          <w:szCs w:val="22"/>
        </w:rPr>
        <w:t>.</w:t>
      </w:r>
    </w:p>
    <w:p w14:paraId="7F7C6615" w14:textId="77777777" w:rsidR="00904CC5" w:rsidRPr="0088492A" w:rsidRDefault="00904CC5" w:rsidP="005C135E">
      <w:pPr>
        <w:spacing w:line="276" w:lineRule="auto"/>
        <w:jc w:val="both"/>
        <w:rPr>
          <w:b/>
          <w:bCs/>
          <w:sz w:val="22"/>
          <w:szCs w:val="22"/>
        </w:rPr>
      </w:pPr>
    </w:p>
    <w:p w14:paraId="626520CC" w14:textId="77777777" w:rsidR="001F48E7" w:rsidRPr="0088492A" w:rsidRDefault="001F48E7" w:rsidP="005C135E">
      <w:pPr>
        <w:spacing w:line="276" w:lineRule="auto"/>
        <w:jc w:val="center"/>
        <w:rPr>
          <w:b/>
          <w:bCs/>
          <w:sz w:val="22"/>
          <w:szCs w:val="22"/>
        </w:rPr>
      </w:pPr>
      <w:r w:rsidRPr="0088492A">
        <w:rPr>
          <w:b/>
          <w:bCs/>
          <w:sz w:val="22"/>
          <w:szCs w:val="22"/>
        </w:rPr>
        <w:t>§</w:t>
      </w:r>
      <w:r w:rsidR="00A273EA" w:rsidRPr="0088492A">
        <w:rPr>
          <w:b/>
          <w:bCs/>
          <w:sz w:val="22"/>
          <w:szCs w:val="22"/>
        </w:rPr>
        <w:t>7</w:t>
      </w:r>
      <w:r w:rsidRPr="0088492A">
        <w:rPr>
          <w:b/>
          <w:bCs/>
          <w:sz w:val="22"/>
          <w:szCs w:val="22"/>
        </w:rPr>
        <w:t>.</w:t>
      </w:r>
      <w:r w:rsidR="00537E93" w:rsidRPr="0088492A">
        <w:rPr>
          <w:b/>
          <w:bCs/>
          <w:sz w:val="22"/>
          <w:szCs w:val="22"/>
        </w:rPr>
        <w:t xml:space="preserve"> Podwykonawstwo</w:t>
      </w:r>
    </w:p>
    <w:p w14:paraId="5CA824F9" w14:textId="77777777" w:rsidR="001F48E7" w:rsidRPr="0088492A" w:rsidRDefault="001F48E7" w:rsidP="005C135E">
      <w:pPr>
        <w:numPr>
          <w:ilvl w:val="3"/>
          <w:numId w:val="11"/>
        </w:numPr>
        <w:shd w:val="clear" w:color="auto" w:fill="FFFFFF"/>
        <w:spacing w:line="276" w:lineRule="auto"/>
        <w:ind w:left="426" w:right="2880" w:hanging="426"/>
        <w:jc w:val="both"/>
        <w:rPr>
          <w:spacing w:val="-1"/>
          <w:sz w:val="22"/>
          <w:szCs w:val="22"/>
        </w:rPr>
      </w:pPr>
      <w:r w:rsidRPr="0088492A">
        <w:rPr>
          <w:spacing w:val="-1"/>
          <w:sz w:val="22"/>
          <w:szCs w:val="22"/>
        </w:rPr>
        <w:t>Strony ustalają, że przedmiot umowy będzie wykonany</w:t>
      </w:r>
      <w:r w:rsidR="00FD0EAB" w:rsidRPr="0088492A">
        <w:rPr>
          <w:spacing w:val="-1"/>
          <w:sz w:val="22"/>
          <w:szCs w:val="22"/>
        </w:rPr>
        <w:t>,</w:t>
      </w:r>
      <w:r w:rsidRPr="0088492A">
        <w:rPr>
          <w:spacing w:val="-1"/>
          <w:sz w:val="22"/>
          <w:szCs w:val="22"/>
        </w:rPr>
        <w:t xml:space="preserve">  </w:t>
      </w:r>
    </w:p>
    <w:p w14:paraId="399F4FC1" w14:textId="77777777" w:rsidR="001F48E7" w:rsidRPr="0088492A" w:rsidRDefault="00FE3DB4" w:rsidP="005C135E">
      <w:pPr>
        <w:numPr>
          <w:ilvl w:val="0"/>
          <w:numId w:val="7"/>
        </w:numPr>
        <w:shd w:val="clear" w:color="auto" w:fill="FFFFFF"/>
        <w:tabs>
          <w:tab w:val="left" w:pos="786"/>
        </w:tabs>
        <w:spacing w:line="276" w:lineRule="auto"/>
        <w:jc w:val="both"/>
        <w:rPr>
          <w:spacing w:val="-3"/>
          <w:sz w:val="22"/>
          <w:szCs w:val="22"/>
        </w:rPr>
      </w:pPr>
      <w:r w:rsidRPr="0088492A">
        <w:rPr>
          <w:spacing w:val="-3"/>
          <w:sz w:val="22"/>
          <w:szCs w:val="22"/>
        </w:rPr>
        <w:t>s</w:t>
      </w:r>
      <w:r w:rsidR="001F48E7" w:rsidRPr="0088492A">
        <w:rPr>
          <w:spacing w:val="-3"/>
          <w:sz w:val="22"/>
          <w:szCs w:val="22"/>
        </w:rPr>
        <w:t>iłami własnymi,</w:t>
      </w:r>
      <w:r w:rsidR="00B24C57" w:rsidRPr="0088492A">
        <w:rPr>
          <w:spacing w:val="-3"/>
          <w:sz w:val="22"/>
          <w:szCs w:val="22"/>
        </w:rPr>
        <w:t>/</w:t>
      </w:r>
      <w:r w:rsidR="00120D44" w:rsidRPr="0088492A">
        <w:rPr>
          <w:spacing w:val="-3"/>
          <w:sz w:val="22"/>
          <w:szCs w:val="22"/>
        </w:rPr>
        <w:t>przez</w:t>
      </w:r>
      <w:r w:rsidR="00B24C57" w:rsidRPr="0088492A">
        <w:rPr>
          <w:sz w:val="22"/>
          <w:szCs w:val="22"/>
        </w:rPr>
        <w:t xml:space="preserve"> Wykonawcę osobiście </w:t>
      </w:r>
    </w:p>
    <w:p w14:paraId="2FC37D26" w14:textId="77777777" w:rsidR="001F48E7" w:rsidRPr="0088492A" w:rsidRDefault="001F48E7" w:rsidP="005C135E">
      <w:pPr>
        <w:numPr>
          <w:ilvl w:val="0"/>
          <w:numId w:val="7"/>
        </w:numPr>
        <w:shd w:val="clear" w:color="auto" w:fill="FFFFFF"/>
        <w:tabs>
          <w:tab w:val="left" w:pos="786"/>
        </w:tabs>
        <w:spacing w:line="276" w:lineRule="auto"/>
        <w:jc w:val="both"/>
        <w:rPr>
          <w:spacing w:val="1"/>
          <w:sz w:val="22"/>
          <w:szCs w:val="22"/>
        </w:rPr>
      </w:pPr>
      <w:r w:rsidRPr="0088492A">
        <w:rPr>
          <w:spacing w:val="1"/>
          <w:sz w:val="22"/>
          <w:szCs w:val="22"/>
        </w:rPr>
        <w:t>z udziałem podwykonawców, w następującym</w:t>
      </w:r>
      <w:r w:rsidR="007A2690" w:rsidRPr="0088492A">
        <w:rPr>
          <w:spacing w:val="1"/>
          <w:sz w:val="22"/>
          <w:szCs w:val="22"/>
        </w:rPr>
        <w:t xml:space="preserve"> </w:t>
      </w:r>
      <w:r w:rsidRPr="0088492A">
        <w:rPr>
          <w:spacing w:val="1"/>
          <w:sz w:val="22"/>
          <w:szCs w:val="22"/>
        </w:rPr>
        <w:t>zakresie</w:t>
      </w:r>
      <w:r w:rsidR="007A2690" w:rsidRPr="0088492A">
        <w:rPr>
          <w:spacing w:val="1"/>
          <w:sz w:val="22"/>
          <w:szCs w:val="22"/>
        </w:rPr>
        <w:t xml:space="preserve">: </w:t>
      </w:r>
      <w:r w:rsidRPr="0088492A">
        <w:rPr>
          <w:spacing w:val="1"/>
          <w:sz w:val="22"/>
          <w:szCs w:val="22"/>
        </w:rPr>
        <w:t>.........................................</w:t>
      </w:r>
    </w:p>
    <w:p w14:paraId="79A4F311" w14:textId="77777777" w:rsidR="00DB71F6" w:rsidRPr="0088492A" w:rsidRDefault="00120D44" w:rsidP="005C135E">
      <w:pPr>
        <w:numPr>
          <w:ilvl w:val="3"/>
          <w:numId w:val="11"/>
        </w:numPr>
        <w:shd w:val="clear" w:color="auto" w:fill="FFFFFF"/>
        <w:spacing w:line="276" w:lineRule="auto"/>
        <w:ind w:left="426" w:right="-3" w:hanging="426"/>
        <w:jc w:val="both"/>
        <w:rPr>
          <w:b/>
          <w:bCs/>
          <w:sz w:val="22"/>
          <w:szCs w:val="22"/>
        </w:rPr>
      </w:pPr>
      <w:r w:rsidRPr="0088492A">
        <w:rPr>
          <w:sz w:val="22"/>
          <w:szCs w:val="22"/>
          <w:lang w:eastAsia="pl-PL"/>
        </w:rPr>
        <w:t xml:space="preserve">Powierzenie wykonania części zamówienia podwykonawcom nie zwalnia </w:t>
      </w:r>
      <w:r w:rsidR="00A71C0A" w:rsidRPr="0088492A">
        <w:rPr>
          <w:sz w:val="22"/>
          <w:szCs w:val="22"/>
          <w:lang w:eastAsia="pl-PL"/>
        </w:rPr>
        <w:t>W</w:t>
      </w:r>
      <w:r w:rsidRPr="0088492A">
        <w:rPr>
          <w:sz w:val="22"/>
          <w:szCs w:val="22"/>
          <w:lang w:eastAsia="pl-PL"/>
        </w:rPr>
        <w:t>ykonawcy</w:t>
      </w:r>
      <w:r w:rsidR="00A71C0A" w:rsidRPr="0088492A">
        <w:rPr>
          <w:sz w:val="22"/>
          <w:szCs w:val="22"/>
          <w:lang w:eastAsia="pl-PL"/>
        </w:rPr>
        <w:t xml:space="preserve"> z </w:t>
      </w:r>
      <w:r w:rsidRPr="0088492A">
        <w:rPr>
          <w:sz w:val="22"/>
          <w:szCs w:val="22"/>
          <w:lang w:eastAsia="pl-PL"/>
        </w:rPr>
        <w:t xml:space="preserve">odpowiedzialności za należyte wykonanie tego </w:t>
      </w:r>
      <w:r w:rsidR="00904CC5" w:rsidRPr="0088492A">
        <w:rPr>
          <w:sz w:val="22"/>
          <w:szCs w:val="22"/>
          <w:lang w:eastAsia="pl-PL"/>
        </w:rPr>
        <w:t>zamówienia.</w:t>
      </w:r>
    </w:p>
    <w:p w14:paraId="480DD254" w14:textId="77777777" w:rsidR="00BE3337" w:rsidRPr="0088492A" w:rsidRDefault="00BE3337" w:rsidP="005C135E">
      <w:pPr>
        <w:shd w:val="clear" w:color="auto" w:fill="FFFFFF"/>
        <w:tabs>
          <w:tab w:val="left" w:pos="1450"/>
        </w:tabs>
        <w:spacing w:line="276" w:lineRule="auto"/>
        <w:jc w:val="both"/>
        <w:rPr>
          <w:b/>
          <w:bCs/>
          <w:sz w:val="22"/>
          <w:szCs w:val="22"/>
        </w:rPr>
      </w:pPr>
    </w:p>
    <w:p w14:paraId="554AC3CB" w14:textId="77777777" w:rsidR="001F48E7" w:rsidRPr="0088492A" w:rsidRDefault="001F48E7" w:rsidP="005C135E">
      <w:pPr>
        <w:shd w:val="clear" w:color="auto" w:fill="FFFFFF"/>
        <w:tabs>
          <w:tab w:val="left" w:pos="1450"/>
        </w:tabs>
        <w:spacing w:line="276" w:lineRule="auto"/>
        <w:jc w:val="center"/>
        <w:rPr>
          <w:b/>
          <w:bCs/>
          <w:sz w:val="22"/>
          <w:szCs w:val="22"/>
        </w:rPr>
      </w:pPr>
      <w:r w:rsidRPr="0088492A">
        <w:rPr>
          <w:b/>
          <w:bCs/>
          <w:sz w:val="22"/>
          <w:szCs w:val="22"/>
        </w:rPr>
        <w:t>§</w:t>
      </w:r>
      <w:r w:rsidR="00A273EA" w:rsidRPr="0088492A">
        <w:rPr>
          <w:b/>
          <w:bCs/>
          <w:sz w:val="22"/>
          <w:szCs w:val="22"/>
        </w:rPr>
        <w:t>8</w:t>
      </w:r>
      <w:r w:rsidRPr="0088492A">
        <w:rPr>
          <w:b/>
          <w:bCs/>
          <w:sz w:val="22"/>
          <w:szCs w:val="22"/>
        </w:rPr>
        <w:t>.</w:t>
      </w:r>
      <w:r w:rsidR="00537E93" w:rsidRPr="0088492A">
        <w:rPr>
          <w:b/>
          <w:bCs/>
          <w:sz w:val="22"/>
          <w:szCs w:val="22"/>
        </w:rPr>
        <w:t xml:space="preserve"> Istotne zmiany umowy</w:t>
      </w:r>
    </w:p>
    <w:p w14:paraId="30463670" w14:textId="77777777" w:rsidR="009B75E6" w:rsidRPr="0088492A" w:rsidRDefault="004224A7" w:rsidP="001E707C">
      <w:pPr>
        <w:pStyle w:val="Indeks"/>
        <w:numPr>
          <w:ilvl w:val="0"/>
          <w:numId w:val="9"/>
        </w:numPr>
        <w:suppressLineNumbers w:val="0"/>
        <w:spacing w:line="276" w:lineRule="auto"/>
        <w:jc w:val="both"/>
        <w:rPr>
          <w:rFonts w:cs="Times New Roman"/>
          <w:sz w:val="22"/>
          <w:szCs w:val="22"/>
        </w:rPr>
      </w:pPr>
      <w:r w:rsidRPr="0088492A">
        <w:rPr>
          <w:rFonts w:cs="Times New Roman"/>
          <w:sz w:val="22"/>
          <w:szCs w:val="22"/>
        </w:rPr>
        <w:t>Wszelkie zmiany umowy wymagają formy pisemnego aneksu pod rygorem nieważności</w:t>
      </w:r>
      <w:r w:rsidR="009B75E6" w:rsidRPr="0088492A">
        <w:rPr>
          <w:rFonts w:cs="Times New Roman"/>
          <w:sz w:val="22"/>
          <w:szCs w:val="22"/>
        </w:rPr>
        <w:t xml:space="preserve">, za wyjątkiem </w:t>
      </w:r>
      <w:r w:rsidR="0002002E" w:rsidRPr="0088492A">
        <w:rPr>
          <w:rFonts w:cs="Times New Roman"/>
          <w:sz w:val="22"/>
          <w:szCs w:val="22"/>
        </w:rPr>
        <w:t xml:space="preserve"> </w:t>
      </w:r>
      <w:r w:rsidR="009B75E6" w:rsidRPr="0088492A">
        <w:rPr>
          <w:rFonts w:cs="Times New Roman"/>
          <w:sz w:val="22"/>
          <w:szCs w:val="22"/>
          <w:lang w:eastAsia="pl-PL"/>
        </w:rPr>
        <w:t xml:space="preserve">zmiany osób upoważnionych przez strony do realizacji umowy. </w:t>
      </w:r>
    </w:p>
    <w:p w14:paraId="10A32B8D" w14:textId="77777777" w:rsidR="007205DB" w:rsidRPr="0088492A" w:rsidRDefault="007205DB" w:rsidP="001E707C">
      <w:pPr>
        <w:pStyle w:val="Indeks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  <w:lang w:bidi="pl-PL"/>
        </w:rPr>
      </w:pPr>
      <w:r w:rsidRPr="0088492A">
        <w:rPr>
          <w:rFonts w:cs="Times New Roman"/>
          <w:sz w:val="22"/>
          <w:szCs w:val="22"/>
          <w:lang w:bidi="pl-PL"/>
        </w:rPr>
        <w:t xml:space="preserve">Zamawiający przewiduje możliwość </w:t>
      </w:r>
      <w:r w:rsidR="00EA0313" w:rsidRPr="0088492A">
        <w:rPr>
          <w:rFonts w:cs="Times New Roman"/>
          <w:bCs/>
          <w:sz w:val="22"/>
          <w:szCs w:val="22"/>
          <w:lang w:bidi="pl-PL"/>
        </w:rPr>
        <w:t xml:space="preserve">zmiany </w:t>
      </w:r>
      <w:r w:rsidRPr="0088492A">
        <w:rPr>
          <w:rFonts w:cs="Times New Roman"/>
          <w:bCs/>
          <w:sz w:val="22"/>
          <w:szCs w:val="22"/>
          <w:lang w:bidi="pl-PL"/>
        </w:rPr>
        <w:t>umowy w przypadku:</w:t>
      </w:r>
    </w:p>
    <w:p w14:paraId="5ECA70ED" w14:textId="77777777" w:rsidR="00C74CBF" w:rsidRPr="0088492A" w:rsidRDefault="005A5F10" w:rsidP="001E707C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left="709" w:right="-3"/>
        <w:jc w:val="both"/>
        <w:rPr>
          <w:rFonts w:ascii="Times New Roman" w:hAnsi="Times New Roman"/>
          <w:sz w:val="22"/>
          <w:szCs w:val="22"/>
        </w:rPr>
      </w:pPr>
      <w:r w:rsidRPr="0088492A">
        <w:rPr>
          <w:rFonts w:ascii="Times New Roman" w:hAnsi="Times New Roman"/>
          <w:sz w:val="22"/>
          <w:szCs w:val="22"/>
        </w:rPr>
        <w:t>konieczności przedłużenia terminu realizacji przedmiotu umowy z przyczyn niezawinionych przez strony (np. wydłużony czas oczekiwania na elementy wytwarzane przez producenta); zmiana nie może spowodować zmiany wynagrodzenia Wykonawcy; inicjatorem zmian może być Zamawiający lub Wykonawca poprzez pisemne wystąpienie w okresie obowiązywania umowy zawierające opis proponowanej zmiany oraz jego uzasadnienie; przedłużenie terminu realizacji umowy może nastąpić wyłącznie o czas odpowiadający przyczynie, która go wywołała</w:t>
      </w:r>
      <w:r w:rsidR="00C74CBF" w:rsidRPr="0088492A">
        <w:rPr>
          <w:rFonts w:ascii="Times New Roman" w:hAnsi="Times New Roman"/>
          <w:sz w:val="22"/>
          <w:szCs w:val="22"/>
        </w:rPr>
        <w:t xml:space="preserve"> jednak </w:t>
      </w:r>
      <w:r w:rsidR="00B152F3" w:rsidRPr="0088492A">
        <w:rPr>
          <w:rFonts w:ascii="Times New Roman" w:hAnsi="Times New Roman"/>
          <w:sz w:val="22"/>
          <w:szCs w:val="22"/>
        </w:rPr>
        <w:t>nie dłużej niż 14 dni;</w:t>
      </w:r>
    </w:p>
    <w:p w14:paraId="175B107D" w14:textId="77777777" w:rsidR="00B152F3" w:rsidRPr="0088492A" w:rsidRDefault="00B152F3" w:rsidP="001E707C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left="709" w:right="-3"/>
        <w:jc w:val="both"/>
        <w:rPr>
          <w:rFonts w:ascii="Times New Roman" w:hAnsi="Times New Roman"/>
          <w:sz w:val="22"/>
          <w:szCs w:val="22"/>
        </w:rPr>
      </w:pPr>
      <w:r w:rsidRPr="0088492A">
        <w:rPr>
          <w:rFonts w:ascii="Times New Roman" w:hAnsi="Times New Roman"/>
          <w:sz w:val="22"/>
          <w:szCs w:val="22"/>
        </w:rPr>
        <w:t>zaniechania produkcji określonego sprzętu, zmiany numeru katalogowego</w:t>
      </w:r>
      <w:r w:rsidR="00537E93" w:rsidRPr="0088492A">
        <w:rPr>
          <w:rFonts w:ascii="Times New Roman" w:hAnsi="Times New Roman"/>
          <w:sz w:val="22"/>
          <w:szCs w:val="22"/>
        </w:rPr>
        <w:t>/ nr seryjnego</w:t>
      </w:r>
      <w:r w:rsidRPr="0088492A">
        <w:rPr>
          <w:rFonts w:ascii="Times New Roman" w:hAnsi="Times New Roman"/>
          <w:sz w:val="22"/>
          <w:szCs w:val="22"/>
        </w:rPr>
        <w:t xml:space="preserve"> lub wprowadzenia przedmiotu umowy nowej generacji. Dostarczony zamiennik/równoważnik musi spełniać co</w:t>
      </w:r>
      <w:r w:rsidR="00181D30" w:rsidRPr="0088492A">
        <w:rPr>
          <w:rFonts w:ascii="Times New Roman" w:hAnsi="Times New Roman"/>
          <w:sz w:val="22"/>
          <w:szCs w:val="22"/>
        </w:rPr>
        <w:t xml:space="preserve"> najmniej wszystkie wymagania S</w:t>
      </w:r>
      <w:r w:rsidRPr="0088492A">
        <w:rPr>
          <w:rFonts w:ascii="Times New Roman" w:hAnsi="Times New Roman"/>
          <w:sz w:val="22"/>
          <w:szCs w:val="22"/>
        </w:rPr>
        <w:t>WZ lub je przewyższać. Przesłanką niezbędną do podpisania aneksu jest również brak wzrostu wartości netto danego przedmiotu zamówienia w porównaniu z wartością przedstawioną w umowie. Ilości sprzętu muszą być tożsame z ilościami wynikającymi z umowy.</w:t>
      </w:r>
    </w:p>
    <w:p w14:paraId="1B943D77" w14:textId="77777777" w:rsidR="004224A7" w:rsidRPr="0088492A" w:rsidRDefault="00E36D67" w:rsidP="001E707C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left="709" w:right="-3"/>
        <w:jc w:val="both"/>
        <w:rPr>
          <w:rFonts w:ascii="Times New Roman" w:hAnsi="Times New Roman"/>
          <w:sz w:val="22"/>
          <w:szCs w:val="22"/>
        </w:rPr>
      </w:pPr>
      <w:r w:rsidRPr="0088492A">
        <w:rPr>
          <w:rFonts w:ascii="Times New Roman" w:hAnsi="Times New Roman"/>
          <w:sz w:val="22"/>
          <w:szCs w:val="22"/>
        </w:rPr>
        <w:t>Zamawiający dopuszcza zmianę umowy w zakresie zmian dotyczących nazwy stron, adresu lub innych zapisów dotyczących wskazania stron.</w:t>
      </w:r>
    </w:p>
    <w:p w14:paraId="2106BE99" w14:textId="77777777" w:rsidR="004224A7" w:rsidRPr="0088492A" w:rsidRDefault="004224A7" w:rsidP="001E707C">
      <w:pPr>
        <w:pStyle w:val="Indeks"/>
        <w:numPr>
          <w:ilvl w:val="0"/>
          <w:numId w:val="9"/>
        </w:numPr>
        <w:suppressLineNumbers w:val="0"/>
        <w:spacing w:line="276" w:lineRule="auto"/>
        <w:rPr>
          <w:rFonts w:cs="Times New Roman"/>
          <w:sz w:val="22"/>
          <w:szCs w:val="22"/>
        </w:rPr>
      </w:pPr>
      <w:r w:rsidRPr="0088492A">
        <w:rPr>
          <w:rFonts w:cs="Times New Roman"/>
          <w:sz w:val="22"/>
          <w:szCs w:val="22"/>
          <w:lang w:eastAsia="pl-PL"/>
        </w:rPr>
        <w:t>Okoliczności mogące stanowić podstawę zmiany umowy powinny być uzasadnione. Zmiany te nie mogą skutkować wzrostem cen brutto przedmiotu umowy, z zastrzeżeniem wyjątków opisanych w umowie.</w:t>
      </w:r>
      <w:r w:rsidR="004322B7" w:rsidRPr="0088492A">
        <w:rPr>
          <w:rFonts w:cs="Times New Roman"/>
          <w:sz w:val="22"/>
          <w:szCs w:val="22"/>
          <w:lang w:eastAsia="pl-PL"/>
        </w:rPr>
        <w:t xml:space="preserve"> Zmiana umowy nastąpi na podstawie aneksu zawartego w formie pisemnej, na podstawie zaakceptowanego przez Stronę wniosku złożonego przez Stronę inicjującą zmianę. </w:t>
      </w:r>
    </w:p>
    <w:p w14:paraId="1ACAA82F" w14:textId="77777777" w:rsidR="004224A7" w:rsidRPr="0088492A" w:rsidRDefault="004224A7" w:rsidP="001E707C">
      <w:pPr>
        <w:pStyle w:val="Indeks"/>
        <w:numPr>
          <w:ilvl w:val="0"/>
          <w:numId w:val="9"/>
        </w:numPr>
        <w:suppressLineNumbers w:val="0"/>
        <w:spacing w:line="276" w:lineRule="auto"/>
        <w:rPr>
          <w:rFonts w:cs="Times New Roman"/>
          <w:sz w:val="22"/>
          <w:szCs w:val="22"/>
        </w:rPr>
      </w:pPr>
      <w:r w:rsidRPr="0088492A">
        <w:rPr>
          <w:rFonts w:cs="Times New Roman"/>
          <w:sz w:val="22"/>
          <w:szCs w:val="22"/>
          <w:lang w:eastAsia="pl-PL"/>
        </w:rPr>
        <w:t xml:space="preserve">Nie stanowi zmiany umowy (mogą one zostać dokonane w drodze jednostronnego oświadczenia strony, której danych zmiana dotyczy): </w:t>
      </w:r>
    </w:p>
    <w:p w14:paraId="6BA2DA2E" w14:textId="77777777" w:rsidR="004224A7" w:rsidRPr="0088492A" w:rsidRDefault="004224A7" w:rsidP="001E707C">
      <w:pPr>
        <w:numPr>
          <w:ilvl w:val="1"/>
          <w:numId w:val="42"/>
        </w:numPr>
        <w:suppressAutoHyphens w:val="0"/>
        <w:spacing w:line="276" w:lineRule="auto"/>
        <w:ind w:left="709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  <w:lang w:eastAsia="pl-PL"/>
        </w:rPr>
        <w:t xml:space="preserve">zmiana danych kontaktowych, </w:t>
      </w:r>
    </w:p>
    <w:p w14:paraId="6198FF02" w14:textId="77777777" w:rsidR="004224A7" w:rsidRPr="0088492A" w:rsidRDefault="004224A7" w:rsidP="001E707C">
      <w:pPr>
        <w:numPr>
          <w:ilvl w:val="1"/>
          <w:numId w:val="42"/>
        </w:numPr>
        <w:suppressAutoHyphens w:val="0"/>
        <w:spacing w:before="100" w:beforeAutospacing="1" w:line="276" w:lineRule="auto"/>
        <w:ind w:left="709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  <w:lang w:eastAsia="pl-PL"/>
        </w:rPr>
        <w:t>zmiana numeru rachunku bankowego.</w:t>
      </w:r>
    </w:p>
    <w:p w14:paraId="457BE9EF" w14:textId="77777777" w:rsidR="00D31C76" w:rsidRPr="0088492A" w:rsidRDefault="00D31C76" w:rsidP="00D31C76">
      <w:pPr>
        <w:suppressAutoHyphens w:val="0"/>
        <w:spacing w:before="100" w:beforeAutospacing="1" w:line="276" w:lineRule="auto"/>
        <w:ind w:left="709"/>
        <w:jc w:val="both"/>
        <w:rPr>
          <w:sz w:val="22"/>
          <w:szCs w:val="22"/>
          <w:lang w:eastAsia="pl-PL"/>
        </w:rPr>
      </w:pPr>
    </w:p>
    <w:p w14:paraId="3DCA597B" w14:textId="77777777" w:rsidR="009D6A1C" w:rsidRPr="0088492A" w:rsidRDefault="00A273EA" w:rsidP="009D6A1C">
      <w:pPr>
        <w:spacing w:line="276" w:lineRule="auto"/>
        <w:jc w:val="center"/>
        <w:rPr>
          <w:b/>
          <w:sz w:val="22"/>
          <w:szCs w:val="22"/>
        </w:rPr>
      </w:pPr>
      <w:r w:rsidRPr="0088492A">
        <w:rPr>
          <w:b/>
          <w:sz w:val="22"/>
          <w:szCs w:val="22"/>
        </w:rPr>
        <w:lastRenderedPageBreak/>
        <w:t>§9</w:t>
      </w:r>
      <w:r w:rsidR="009D6A1C" w:rsidRPr="0088492A">
        <w:rPr>
          <w:b/>
          <w:sz w:val="22"/>
          <w:szCs w:val="22"/>
        </w:rPr>
        <w:t>. Odstąpienie od umowy</w:t>
      </w:r>
    </w:p>
    <w:p w14:paraId="16D78D7E" w14:textId="77777777" w:rsidR="009D6A1C" w:rsidRPr="0088492A" w:rsidRDefault="009D6A1C" w:rsidP="009D6A1C">
      <w:pPr>
        <w:numPr>
          <w:ilvl w:val="3"/>
          <w:numId w:val="2"/>
        </w:numPr>
        <w:tabs>
          <w:tab w:val="clear" w:pos="2520"/>
        </w:tabs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  <w:lang w:eastAsia="pl-PL"/>
        </w:rPr>
        <w:t xml:space="preserve">Zamawiający może odstąpić od umowy, jeżeli Wykonawca realizuje umowę nie zgodnie z jej zapisami lub w sposób sprzeczny z złożoną ofertą. </w:t>
      </w:r>
    </w:p>
    <w:p w14:paraId="665BCB06" w14:textId="77777777" w:rsidR="00537E93" w:rsidRPr="0088492A" w:rsidRDefault="00537E93" w:rsidP="009D6A1C">
      <w:pPr>
        <w:numPr>
          <w:ilvl w:val="3"/>
          <w:numId w:val="2"/>
        </w:numPr>
        <w:tabs>
          <w:tab w:val="clear" w:pos="2520"/>
        </w:tabs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88492A">
        <w:rPr>
          <w:sz w:val="22"/>
          <w:szCs w:val="22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</w:t>
      </w:r>
      <w:r w:rsidR="004322B7" w:rsidRPr="0088492A">
        <w:rPr>
          <w:sz w:val="22"/>
          <w:szCs w:val="22"/>
          <w:lang w:eastAsia="pl-PL"/>
        </w:rPr>
        <w:t xml:space="preserve">podstawowemu </w:t>
      </w:r>
      <w:r w:rsidRPr="0088492A">
        <w:rPr>
          <w:sz w:val="22"/>
          <w:szCs w:val="22"/>
          <w:lang w:eastAsia="pl-PL"/>
        </w:rPr>
        <w:t xml:space="preserve">interesowi bezpieczeństwa państwa lub bezpieczeństwu publicznemu, Zamawiający może odstąpić od umowy w terminie 30 dni od dnia powzięcia wiadomości o tych okolicznościach. </w:t>
      </w:r>
      <w:bookmarkStart w:id="0" w:name="mip33168258"/>
      <w:bookmarkEnd w:id="0"/>
      <w:r w:rsidRPr="0088492A">
        <w:rPr>
          <w:sz w:val="22"/>
          <w:szCs w:val="22"/>
          <w:lang w:eastAsia="pl-PL"/>
        </w:rPr>
        <w:t>W takim przypadku Wykonawca może żądać wyłącznie wynagrodzenia należnego z tytułu wykonania części umowy.</w:t>
      </w:r>
    </w:p>
    <w:p w14:paraId="6A88A47B" w14:textId="77777777" w:rsidR="00BE3337" w:rsidRPr="0088492A" w:rsidRDefault="00BE3337" w:rsidP="005C135E">
      <w:pPr>
        <w:spacing w:line="276" w:lineRule="auto"/>
        <w:jc w:val="both"/>
        <w:rPr>
          <w:b/>
          <w:bCs/>
          <w:sz w:val="22"/>
          <w:szCs w:val="22"/>
        </w:rPr>
      </w:pPr>
    </w:p>
    <w:p w14:paraId="171AF3D4" w14:textId="77777777" w:rsidR="00230B7C" w:rsidRPr="0088492A" w:rsidRDefault="00230B7C" w:rsidP="005C135E">
      <w:pPr>
        <w:spacing w:line="276" w:lineRule="auto"/>
        <w:jc w:val="center"/>
        <w:rPr>
          <w:b/>
          <w:sz w:val="22"/>
          <w:szCs w:val="22"/>
        </w:rPr>
      </w:pPr>
      <w:r w:rsidRPr="0088492A">
        <w:rPr>
          <w:b/>
          <w:sz w:val="22"/>
          <w:szCs w:val="22"/>
        </w:rPr>
        <w:t>§</w:t>
      </w:r>
      <w:r w:rsidR="00A273EA" w:rsidRPr="0088492A">
        <w:rPr>
          <w:b/>
          <w:sz w:val="22"/>
          <w:szCs w:val="22"/>
        </w:rPr>
        <w:t>10</w:t>
      </w:r>
      <w:r w:rsidRPr="0088492A">
        <w:rPr>
          <w:b/>
          <w:sz w:val="22"/>
          <w:szCs w:val="22"/>
        </w:rPr>
        <w:t>.</w:t>
      </w:r>
      <w:r w:rsidR="00537E93" w:rsidRPr="0088492A">
        <w:rPr>
          <w:b/>
          <w:sz w:val="22"/>
          <w:szCs w:val="22"/>
        </w:rPr>
        <w:t xml:space="preserve"> Klauzula informacyjna</w:t>
      </w:r>
    </w:p>
    <w:p w14:paraId="0008CA23" w14:textId="77777777" w:rsidR="00AA44E2" w:rsidRPr="0088492A" w:rsidRDefault="00AA44E2" w:rsidP="00AA44E2">
      <w:pPr>
        <w:shd w:val="clear" w:color="auto" w:fill="FFFFFF"/>
        <w:ind w:left="2836" w:firstLine="709"/>
        <w:jc w:val="both"/>
        <w:rPr>
          <w:sz w:val="22"/>
          <w:szCs w:val="22"/>
        </w:rPr>
      </w:pPr>
    </w:p>
    <w:p w14:paraId="6C3F4414" w14:textId="77777777" w:rsidR="00AA44E2" w:rsidRPr="0088492A" w:rsidRDefault="00AA44E2" w:rsidP="00AA44E2">
      <w:pPr>
        <w:tabs>
          <w:tab w:val="center" w:pos="142"/>
          <w:tab w:val="left" w:pos="708"/>
          <w:tab w:val="right" w:pos="9072"/>
        </w:tabs>
        <w:ind w:left="4678" w:hanging="4536"/>
        <w:jc w:val="both"/>
        <w:rPr>
          <w:bCs/>
          <w:sz w:val="22"/>
          <w:szCs w:val="22"/>
          <w:lang w:eastAsia="zh-CN"/>
        </w:rPr>
      </w:pPr>
      <w:r w:rsidRPr="0088492A">
        <w:rPr>
          <w:bCs/>
          <w:sz w:val="22"/>
          <w:szCs w:val="22"/>
          <w:lang w:eastAsia="zh-CN"/>
        </w:rPr>
        <w:t>Zamawiający informuje, że:</w:t>
      </w:r>
    </w:p>
    <w:p w14:paraId="5223A947" w14:textId="77777777" w:rsidR="00AA44E2" w:rsidRPr="0088492A" w:rsidRDefault="00AA44E2" w:rsidP="00AA44E2">
      <w:pPr>
        <w:pStyle w:val="Akapitzlist"/>
        <w:numPr>
          <w:ilvl w:val="1"/>
          <w:numId w:val="43"/>
        </w:numPr>
        <w:autoSpaceDN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8492A">
        <w:rPr>
          <w:rFonts w:ascii="Times New Roman" w:eastAsia="Times New Roman" w:hAnsi="Times New Roman"/>
          <w:lang w:eastAsia="zh-CN"/>
        </w:rPr>
        <w:t xml:space="preserve">Administratorem Pani/Pana danych osobowych jest  </w:t>
      </w:r>
      <w:r w:rsidR="00C90F9D" w:rsidRPr="0088492A">
        <w:rPr>
          <w:rFonts w:ascii="Times New Roman" w:hAnsi="Times New Roman"/>
          <w:b/>
          <w:bCs/>
        </w:rPr>
        <w:t>Olmedica</w:t>
      </w:r>
      <w:r w:rsidRPr="0088492A">
        <w:rPr>
          <w:rFonts w:ascii="Times New Roman" w:hAnsi="Times New Roman"/>
          <w:b/>
          <w:bCs/>
        </w:rPr>
        <w:t xml:space="preserve"> w Olecku  sp. z o.o. </w:t>
      </w:r>
      <w:r w:rsidRPr="0088492A">
        <w:rPr>
          <w:rFonts w:ascii="Times New Roman" w:hAnsi="Times New Roman"/>
          <w:b/>
          <w:bCs/>
        </w:rPr>
        <w:br/>
        <w:t>ul. Gołdapska 1, 19 – 400 Olecko.</w:t>
      </w:r>
    </w:p>
    <w:p w14:paraId="3D21F391" w14:textId="77777777" w:rsidR="00AA44E2" w:rsidRPr="0088492A" w:rsidRDefault="00AA44E2" w:rsidP="00AA44E2">
      <w:pPr>
        <w:pStyle w:val="Akapitzlist"/>
        <w:numPr>
          <w:ilvl w:val="1"/>
          <w:numId w:val="43"/>
        </w:numPr>
        <w:autoSpaceDN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8492A">
        <w:rPr>
          <w:rFonts w:ascii="Times New Roman" w:eastAsia="Times New Roman" w:hAnsi="Times New Roman"/>
          <w:lang w:eastAsia="zh-CN"/>
        </w:rPr>
        <w:t xml:space="preserve">Administrator wyznaczył Inspektora Ochrony Danych, z którym mogą się Państwo kontaktować </w:t>
      </w:r>
      <w:r w:rsidRPr="0088492A">
        <w:rPr>
          <w:rFonts w:ascii="Times New Roman" w:eastAsia="Times New Roman" w:hAnsi="Times New Roman"/>
          <w:lang w:eastAsia="zh-CN"/>
        </w:rPr>
        <w:br/>
        <w:t xml:space="preserve">w sprawach przetwarzania Państwa danych osobowych pod nr telefonu: </w:t>
      </w:r>
      <w:r w:rsidRPr="0088492A">
        <w:rPr>
          <w:rFonts w:ascii="Times New Roman" w:hAnsi="Times New Roman"/>
        </w:rPr>
        <w:t>(87) 520 22 95 wew. 316.</w:t>
      </w:r>
    </w:p>
    <w:p w14:paraId="5A89D54B" w14:textId="77777777" w:rsidR="00AA44E2" w:rsidRPr="0088492A" w:rsidRDefault="00AA44E2" w:rsidP="00AA44E2">
      <w:pPr>
        <w:numPr>
          <w:ilvl w:val="1"/>
          <w:numId w:val="43"/>
        </w:numPr>
        <w:tabs>
          <w:tab w:val="left" w:pos="426"/>
          <w:tab w:val="left" w:pos="1440"/>
        </w:tabs>
        <w:suppressAutoHyphens w:val="0"/>
        <w:autoSpaceDN w:val="0"/>
        <w:ind w:left="426" w:hanging="426"/>
        <w:jc w:val="both"/>
        <w:rPr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 xml:space="preserve">Pana/Pani dane osobowe przetwarzane będą  w związku z postępowaniami przetargowym </w:t>
      </w:r>
      <w:r w:rsidRPr="0088492A">
        <w:rPr>
          <w:sz w:val="22"/>
          <w:szCs w:val="22"/>
          <w:lang w:eastAsia="zh-CN"/>
        </w:rPr>
        <w:br/>
        <w:t>lub realizacją umowy.</w:t>
      </w:r>
    </w:p>
    <w:p w14:paraId="74C8935B" w14:textId="77777777" w:rsidR="00AA44E2" w:rsidRPr="0088492A" w:rsidRDefault="00AA44E2" w:rsidP="00AA44E2">
      <w:pPr>
        <w:numPr>
          <w:ilvl w:val="1"/>
          <w:numId w:val="43"/>
        </w:numPr>
        <w:tabs>
          <w:tab w:val="left" w:pos="426"/>
          <w:tab w:val="left" w:pos="1440"/>
        </w:tabs>
        <w:suppressAutoHyphens w:val="0"/>
        <w:autoSpaceDN w:val="0"/>
        <w:ind w:left="426" w:hanging="426"/>
        <w:jc w:val="both"/>
        <w:rPr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>Odbiorcami Pani/Pana danych osobowych będą osoby fizyczne lub prawne, organy publiczne lub inne podmioty, którym administrator je ujawnia do celów wynikających w związku z prawnie uzasadnionymi interesami realizowanymi przez administratora.</w:t>
      </w:r>
    </w:p>
    <w:p w14:paraId="4DCA0697" w14:textId="77777777" w:rsidR="00AA44E2" w:rsidRPr="0088492A" w:rsidRDefault="00AA44E2" w:rsidP="00AA44E2">
      <w:pPr>
        <w:numPr>
          <w:ilvl w:val="1"/>
          <w:numId w:val="43"/>
        </w:numPr>
        <w:tabs>
          <w:tab w:val="left" w:pos="426"/>
          <w:tab w:val="left" w:pos="1440"/>
        </w:tabs>
        <w:suppressAutoHyphens w:val="0"/>
        <w:autoSpaceDN w:val="0"/>
        <w:ind w:left="426" w:hanging="426"/>
        <w:jc w:val="both"/>
        <w:rPr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 xml:space="preserve">Pani/Pana dane osobowe przechowywane będą  zgodnie z obowiązującymi przepisami, </w:t>
      </w:r>
      <w:r w:rsidRPr="0088492A">
        <w:rPr>
          <w:sz w:val="22"/>
          <w:szCs w:val="22"/>
          <w:lang w:eastAsia="zh-CN"/>
        </w:rPr>
        <w:br/>
        <w:t>a w pozostałych przypadkach do ustania przyczyn biznesowych.</w:t>
      </w:r>
    </w:p>
    <w:p w14:paraId="5A6BA47F" w14:textId="77777777" w:rsidR="00AA44E2" w:rsidRPr="0088492A" w:rsidRDefault="00AA44E2" w:rsidP="00AA44E2">
      <w:pPr>
        <w:numPr>
          <w:ilvl w:val="1"/>
          <w:numId w:val="43"/>
        </w:numPr>
        <w:tabs>
          <w:tab w:val="left" w:pos="426"/>
          <w:tab w:val="left" w:pos="1440"/>
        </w:tabs>
        <w:suppressAutoHyphens w:val="0"/>
        <w:autoSpaceDN w:val="0"/>
        <w:ind w:left="426" w:hanging="426"/>
        <w:jc w:val="both"/>
        <w:rPr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 xml:space="preserve">Posiada Pani/Pan prawo do żądania od Administratora dostępu do danych osobowych, prawo </w:t>
      </w:r>
      <w:r w:rsidRPr="0088492A">
        <w:rPr>
          <w:sz w:val="22"/>
          <w:szCs w:val="22"/>
          <w:lang w:eastAsia="zh-CN"/>
        </w:rPr>
        <w:br/>
        <w:t>do ich sprostowania, usunięcia lub ograniczenia przetwarzania, prawo do wniesienia sprzeciwu wobec przetwarzania, prawo do przenoszenia danych, prawo do cofnięcia zgody w dowolnym momencie.</w:t>
      </w:r>
    </w:p>
    <w:p w14:paraId="6E928D93" w14:textId="77777777" w:rsidR="00AA44E2" w:rsidRPr="0088492A" w:rsidRDefault="00AA44E2" w:rsidP="00AA44E2">
      <w:pPr>
        <w:numPr>
          <w:ilvl w:val="1"/>
          <w:numId w:val="43"/>
        </w:numPr>
        <w:tabs>
          <w:tab w:val="left" w:pos="426"/>
          <w:tab w:val="left" w:pos="1440"/>
        </w:tabs>
        <w:suppressAutoHyphens w:val="0"/>
        <w:autoSpaceDN w:val="0"/>
        <w:ind w:left="426" w:hanging="426"/>
        <w:jc w:val="both"/>
        <w:rPr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>Ma Pani/Pan prawo wniesienia skargi do Organu Nadzorczego.</w:t>
      </w:r>
    </w:p>
    <w:p w14:paraId="074E40C2" w14:textId="77777777" w:rsidR="00AA44E2" w:rsidRPr="0088492A" w:rsidRDefault="00AA44E2" w:rsidP="00AA44E2">
      <w:pPr>
        <w:numPr>
          <w:ilvl w:val="1"/>
          <w:numId w:val="43"/>
        </w:numPr>
        <w:tabs>
          <w:tab w:val="left" w:pos="426"/>
          <w:tab w:val="left" w:pos="1440"/>
        </w:tabs>
        <w:suppressAutoHyphens w:val="0"/>
        <w:autoSpaceDN w:val="0"/>
        <w:ind w:left="426" w:hanging="426"/>
        <w:jc w:val="both"/>
        <w:rPr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>Pani/Pana dane osobowe nie będą przetwarzane w sposób zautomatyzowany.</w:t>
      </w:r>
    </w:p>
    <w:p w14:paraId="60170BCC" w14:textId="77777777" w:rsidR="000D3837" w:rsidRPr="0088492A" w:rsidRDefault="000D3837" w:rsidP="000D3837">
      <w:pPr>
        <w:pStyle w:val="Akapitzlist"/>
        <w:tabs>
          <w:tab w:val="left" w:pos="284"/>
        </w:tabs>
        <w:spacing w:before="57" w:after="57"/>
        <w:ind w:left="284"/>
        <w:jc w:val="both"/>
        <w:rPr>
          <w:rFonts w:ascii="Times New Roman" w:hAnsi="Times New Roman"/>
        </w:rPr>
      </w:pPr>
    </w:p>
    <w:p w14:paraId="6F2C6939" w14:textId="77777777" w:rsidR="00537E93" w:rsidRPr="0088492A" w:rsidRDefault="00537E93" w:rsidP="000D3837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  <w:lang w:eastAsia="zh-CN"/>
        </w:rPr>
      </w:pPr>
      <w:r w:rsidRPr="0088492A">
        <w:rPr>
          <w:b/>
          <w:bCs/>
          <w:sz w:val="22"/>
          <w:szCs w:val="22"/>
          <w:lang w:eastAsia="zh-CN"/>
        </w:rPr>
        <w:t xml:space="preserve">§ </w:t>
      </w:r>
      <w:r w:rsidR="00A273EA" w:rsidRPr="0088492A">
        <w:rPr>
          <w:b/>
          <w:bCs/>
          <w:sz w:val="22"/>
          <w:szCs w:val="22"/>
          <w:lang w:eastAsia="zh-CN"/>
        </w:rPr>
        <w:t>11</w:t>
      </w:r>
      <w:r w:rsidRPr="0088492A">
        <w:rPr>
          <w:b/>
          <w:bCs/>
          <w:sz w:val="22"/>
          <w:szCs w:val="22"/>
          <w:lang w:eastAsia="zh-CN"/>
        </w:rPr>
        <w:t>. Zakaz cesji</w:t>
      </w:r>
    </w:p>
    <w:p w14:paraId="15CDA0ED" w14:textId="77777777" w:rsidR="00537E93" w:rsidRPr="0088492A" w:rsidRDefault="00537E93" w:rsidP="005C135E">
      <w:pPr>
        <w:tabs>
          <w:tab w:val="left" w:pos="708"/>
          <w:tab w:val="center" w:pos="4536"/>
          <w:tab w:val="right" w:pos="9072"/>
        </w:tabs>
        <w:spacing w:line="276" w:lineRule="auto"/>
        <w:ind w:left="142"/>
        <w:jc w:val="both"/>
        <w:rPr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>Zamawiający zastrzega sobie, że przeniesienie wierzytelności wynikających z realizacji umowy wymaga jego pisemnej zgody pod rygorem nieważności.</w:t>
      </w:r>
    </w:p>
    <w:p w14:paraId="0CA36943" w14:textId="77777777" w:rsidR="00537E93" w:rsidRPr="0088492A" w:rsidRDefault="002769A0" w:rsidP="0023043B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  <w:lang w:eastAsia="zh-CN"/>
        </w:rPr>
      </w:pPr>
      <w:r w:rsidRPr="0088492A">
        <w:rPr>
          <w:b/>
          <w:bCs/>
          <w:sz w:val="22"/>
          <w:szCs w:val="22"/>
          <w:lang w:eastAsia="zh-CN"/>
        </w:rPr>
        <w:br/>
      </w:r>
      <w:r w:rsidR="00537E93" w:rsidRPr="0088492A">
        <w:rPr>
          <w:b/>
          <w:bCs/>
          <w:sz w:val="22"/>
          <w:szCs w:val="22"/>
          <w:lang w:eastAsia="zh-CN"/>
        </w:rPr>
        <w:t>§ 1</w:t>
      </w:r>
      <w:r w:rsidR="00A273EA" w:rsidRPr="0088492A">
        <w:rPr>
          <w:b/>
          <w:bCs/>
          <w:sz w:val="22"/>
          <w:szCs w:val="22"/>
          <w:lang w:eastAsia="zh-CN"/>
        </w:rPr>
        <w:t>2</w:t>
      </w:r>
      <w:r w:rsidR="00537E93" w:rsidRPr="0088492A">
        <w:rPr>
          <w:b/>
          <w:bCs/>
          <w:sz w:val="22"/>
          <w:szCs w:val="22"/>
          <w:lang w:eastAsia="zh-CN"/>
        </w:rPr>
        <w:t>. Postanowienia końcowe</w:t>
      </w:r>
    </w:p>
    <w:p w14:paraId="7409D58D" w14:textId="77777777" w:rsidR="00537E93" w:rsidRPr="0088492A" w:rsidRDefault="00537E93" w:rsidP="005C135E">
      <w:pPr>
        <w:numPr>
          <w:ilvl w:val="2"/>
          <w:numId w:val="36"/>
        </w:numPr>
        <w:tabs>
          <w:tab w:val="num" w:pos="284"/>
        </w:tabs>
        <w:spacing w:line="276" w:lineRule="auto"/>
        <w:ind w:left="284" w:hanging="426"/>
        <w:jc w:val="both"/>
        <w:rPr>
          <w:b/>
          <w:bCs/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>Spory powstałe na tle realizacji niniejszej umowy będą rozstrzygane przez sąd powszechny właściwy dla siedziby  Zamawiającego .</w:t>
      </w:r>
    </w:p>
    <w:p w14:paraId="3852747D" w14:textId="77777777" w:rsidR="00537E93" w:rsidRPr="00DD0D42" w:rsidRDefault="00537E93" w:rsidP="005C135E">
      <w:pPr>
        <w:numPr>
          <w:ilvl w:val="2"/>
          <w:numId w:val="36"/>
        </w:numPr>
        <w:tabs>
          <w:tab w:val="num" w:pos="284"/>
        </w:tabs>
        <w:spacing w:line="276" w:lineRule="auto"/>
        <w:ind w:left="284" w:hanging="426"/>
        <w:jc w:val="both"/>
        <w:rPr>
          <w:b/>
          <w:bCs/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>W przypadku podmiotów zagranicznych obowiązuje prawo polskie.</w:t>
      </w:r>
    </w:p>
    <w:p w14:paraId="14EB9A8A" w14:textId="2D945C74" w:rsidR="00DD0D42" w:rsidRPr="00DD0D42" w:rsidRDefault="00DD0D42" w:rsidP="005C135E">
      <w:pPr>
        <w:numPr>
          <w:ilvl w:val="2"/>
          <w:numId w:val="36"/>
        </w:numPr>
        <w:tabs>
          <w:tab w:val="num" w:pos="284"/>
        </w:tabs>
        <w:spacing w:line="276" w:lineRule="auto"/>
        <w:ind w:left="284" w:hanging="426"/>
        <w:jc w:val="both"/>
        <w:rPr>
          <w:b/>
          <w:bCs/>
          <w:color w:val="FF0000"/>
          <w:sz w:val="22"/>
          <w:szCs w:val="22"/>
          <w:lang w:eastAsia="zh-CN"/>
        </w:rPr>
      </w:pPr>
      <w:bookmarkStart w:id="1" w:name="_GoBack"/>
      <w:r w:rsidRPr="00DD0D42">
        <w:rPr>
          <w:color w:val="FF0000"/>
        </w:rPr>
        <w:lastRenderedPageBreak/>
        <w:t>Przed wdaniem się w spór sądowy Strony zobowiązują się do przeprowadzenia negocjacji w celu jego ugodowego załatwienia</w:t>
      </w:r>
    </w:p>
    <w:bookmarkEnd w:id="1"/>
    <w:p w14:paraId="4E4BB966" w14:textId="77777777" w:rsidR="00537E93" w:rsidRPr="0088492A" w:rsidRDefault="00537E93" w:rsidP="005C135E">
      <w:pPr>
        <w:numPr>
          <w:ilvl w:val="2"/>
          <w:numId w:val="36"/>
        </w:numPr>
        <w:tabs>
          <w:tab w:val="num" w:pos="284"/>
        </w:tabs>
        <w:spacing w:line="276" w:lineRule="auto"/>
        <w:ind w:left="284" w:hanging="426"/>
        <w:jc w:val="both"/>
        <w:rPr>
          <w:b/>
          <w:bCs/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 xml:space="preserve">W sprawach nieuregulowanych w umowie zastosowanie mają przepisy Kodeksu Cywilnego i Ustawy z dnia  </w:t>
      </w:r>
      <w:r w:rsidR="00002893" w:rsidRPr="0088492A">
        <w:rPr>
          <w:sz w:val="22"/>
          <w:szCs w:val="22"/>
          <w:lang w:eastAsia="zh-CN"/>
        </w:rPr>
        <w:t>11</w:t>
      </w:r>
      <w:r w:rsidRPr="0088492A">
        <w:rPr>
          <w:sz w:val="22"/>
          <w:szCs w:val="22"/>
          <w:lang w:eastAsia="zh-CN"/>
        </w:rPr>
        <w:t xml:space="preserve"> </w:t>
      </w:r>
      <w:r w:rsidR="00002893" w:rsidRPr="0088492A">
        <w:rPr>
          <w:sz w:val="22"/>
          <w:szCs w:val="22"/>
          <w:lang w:eastAsia="zh-CN"/>
        </w:rPr>
        <w:t>września 2019</w:t>
      </w:r>
      <w:r w:rsidRPr="0088492A">
        <w:rPr>
          <w:sz w:val="22"/>
          <w:szCs w:val="22"/>
          <w:lang w:eastAsia="zh-CN"/>
        </w:rPr>
        <w:t xml:space="preserve"> r. – Prawo zamówień publicznych.</w:t>
      </w:r>
    </w:p>
    <w:p w14:paraId="4A145DAA" w14:textId="77777777" w:rsidR="00537E93" w:rsidRPr="0088492A" w:rsidRDefault="00537E93" w:rsidP="005C135E">
      <w:pPr>
        <w:numPr>
          <w:ilvl w:val="2"/>
          <w:numId w:val="36"/>
        </w:numPr>
        <w:tabs>
          <w:tab w:val="num" w:pos="284"/>
        </w:tabs>
        <w:spacing w:line="276" w:lineRule="auto"/>
        <w:ind w:left="284" w:hanging="426"/>
        <w:jc w:val="both"/>
        <w:rPr>
          <w:b/>
          <w:bCs/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>Umowę sporządzono w 2 jednobrzmiących egzemplarzach z czego 1 egzemplarz otrzymuje Zamawiający i 1 egzemplarz otrzymuje Wykonawca.</w:t>
      </w:r>
    </w:p>
    <w:p w14:paraId="0A5A13E9" w14:textId="77777777" w:rsidR="00E36D67" w:rsidRPr="0088492A" w:rsidRDefault="00E36D67" w:rsidP="005C135E">
      <w:pPr>
        <w:numPr>
          <w:ilvl w:val="2"/>
          <w:numId w:val="36"/>
        </w:numPr>
        <w:tabs>
          <w:tab w:val="num" w:pos="284"/>
        </w:tabs>
        <w:spacing w:line="276" w:lineRule="auto"/>
        <w:ind w:left="284" w:hanging="426"/>
        <w:jc w:val="both"/>
        <w:rPr>
          <w:b/>
          <w:bCs/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>Integralną część umowy stanowią załączniki:</w:t>
      </w:r>
    </w:p>
    <w:p w14:paraId="3CBA7A42" w14:textId="77777777" w:rsidR="00E36D67" w:rsidRPr="0088492A" w:rsidRDefault="00E36D67" w:rsidP="00AA44E2">
      <w:pPr>
        <w:numPr>
          <w:ilvl w:val="1"/>
          <w:numId w:val="44"/>
        </w:numPr>
        <w:spacing w:line="276" w:lineRule="auto"/>
        <w:ind w:left="426" w:hanging="142"/>
        <w:jc w:val="both"/>
        <w:rPr>
          <w:bCs/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>Załącznik nr 1 – Formularz Ofertowy Wykonawcy</w:t>
      </w:r>
    </w:p>
    <w:p w14:paraId="58F0FAAF" w14:textId="77777777" w:rsidR="00E36D67" w:rsidRPr="0088492A" w:rsidRDefault="00E36D67" w:rsidP="00AA44E2">
      <w:pPr>
        <w:numPr>
          <w:ilvl w:val="1"/>
          <w:numId w:val="44"/>
        </w:numPr>
        <w:spacing w:line="276" w:lineRule="auto"/>
        <w:ind w:left="426" w:hanging="142"/>
        <w:jc w:val="both"/>
        <w:rPr>
          <w:bCs/>
          <w:sz w:val="22"/>
          <w:szCs w:val="22"/>
          <w:lang w:eastAsia="zh-CN"/>
        </w:rPr>
      </w:pPr>
      <w:r w:rsidRPr="0088492A">
        <w:rPr>
          <w:sz w:val="22"/>
          <w:szCs w:val="22"/>
          <w:lang w:eastAsia="zh-CN"/>
        </w:rPr>
        <w:t xml:space="preserve">Załącznik nr 2 – </w:t>
      </w:r>
      <w:r w:rsidR="001E707C" w:rsidRPr="0088492A">
        <w:rPr>
          <w:sz w:val="22"/>
          <w:szCs w:val="22"/>
          <w:lang w:eastAsia="zh-CN"/>
        </w:rPr>
        <w:t>Formularz cenowy</w:t>
      </w:r>
      <w:r w:rsidR="00AA44E2" w:rsidRPr="0088492A">
        <w:rPr>
          <w:sz w:val="22"/>
          <w:szCs w:val="22"/>
          <w:lang w:eastAsia="zh-CN"/>
        </w:rPr>
        <w:t>- opis parametrów technicznych</w:t>
      </w:r>
    </w:p>
    <w:p w14:paraId="2FCDFB12" w14:textId="77777777" w:rsidR="00537E93" w:rsidRPr="0088492A" w:rsidRDefault="00537E93" w:rsidP="005C135E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sz w:val="22"/>
          <w:szCs w:val="22"/>
          <w:lang w:eastAsia="zh-CN"/>
        </w:rPr>
      </w:pPr>
    </w:p>
    <w:p w14:paraId="0C259FCF" w14:textId="77777777" w:rsidR="00537E93" w:rsidRPr="0088492A" w:rsidRDefault="00537E93" w:rsidP="005C135E">
      <w:pPr>
        <w:keepNext/>
        <w:tabs>
          <w:tab w:val="left" w:pos="0"/>
        </w:tabs>
        <w:spacing w:line="276" w:lineRule="auto"/>
        <w:jc w:val="both"/>
        <w:outlineLvl w:val="1"/>
        <w:rPr>
          <w:b/>
          <w:bCs/>
          <w:sz w:val="22"/>
          <w:szCs w:val="22"/>
          <w:lang w:eastAsia="zh-CN"/>
        </w:rPr>
      </w:pPr>
      <w:r w:rsidRPr="0088492A">
        <w:rPr>
          <w:b/>
          <w:bCs/>
          <w:sz w:val="22"/>
          <w:szCs w:val="22"/>
          <w:lang w:eastAsia="zh-CN"/>
        </w:rPr>
        <w:t xml:space="preserve">    </w:t>
      </w:r>
      <w:r w:rsidRPr="0088492A">
        <w:rPr>
          <w:b/>
          <w:bCs/>
          <w:sz w:val="22"/>
          <w:szCs w:val="22"/>
          <w:lang w:eastAsia="zh-CN"/>
        </w:rPr>
        <w:tab/>
      </w:r>
      <w:r w:rsidRPr="0088492A">
        <w:rPr>
          <w:b/>
          <w:bCs/>
          <w:sz w:val="22"/>
          <w:szCs w:val="22"/>
          <w:lang w:eastAsia="zh-CN"/>
        </w:rPr>
        <w:tab/>
        <w:t>WYKONAWCA                                                              ZAMAWIAJĄCY</w:t>
      </w:r>
    </w:p>
    <w:p w14:paraId="1A707981" w14:textId="77777777" w:rsidR="00951BC4" w:rsidRPr="0088492A" w:rsidRDefault="00951BC4" w:rsidP="001E707C">
      <w:pPr>
        <w:spacing w:line="276" w:lineRule="auto"/>
        <w:rPr>
          <w:sz w:val="22"/>
          <w:szCs w:val="22"/>
        </w:rPr>
      </w:pPr>
    </w:p>
    <w:sectPr w:rsidR="00951BC4" w:rsidRPr="0088492A" w:rsidSect="00537E93">
      <w:headerReference w:type="default" r:id="rId9"/>
      <w:footerReference w:type="default" r:id="rId10"/>
      <w:pgSz w:w="11905" w:h="16837"/>
      <w:pgMar w:top="281" w:right="169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EB855" w14:textId="77777777" w:rsidR="003E1EDA" w:rsidRDefault="003E1EDA">
      <w:r>
        <w:separator/>
      </w:r>
    </w:p>
  </w:endnote>
  <w:endnote w:type="continuationSeparator" w:id="0">
    <w:p w14:paraId="00BFE489" w14:textId="77777777" w:rsidR="003E1EDA" w:rsidRDefault="003E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FCBC" w14:textId="77777777" w:rsidR="005C4894" w:rsidRDefault="005C4894" w:rsidP="00771F4D">
    <w:pPr>
      <w:jc w:val="center"/>
      <w:rPr>
        <w:rFonts w:ascii="Tahoma" w:eastAsia="Tahoma" w:hAnsi="Tahoma" w:cs="Tahoma"/>
        <w:sz w:val="36"/>
        <w:szCs w:val="36"/>
      </w:rPr>
    </w:pPr>
    <w:r>
      <w:rPr>
        <w:sz w:val="20"/>
        <w:szCs w:val="20"/>
      </w:rPr>
      <w:t>Sąd Rejonowy w Olsztynie VIII Wydział Gospodarczy Krajowego Rejestru Sądowego KRS 0000164875</w:t>
    </w:r>
  </w:p>
  <w:p w14:paraId="40F67E5B" w14:textId="77777777" w:rsidR="005C4894" w:rsidRDefault="005C4894" w:rsidP="00771F4D">
    <w:pPr>
      <w:jc w:val="center"/>
      <w:rPr>
        <w:rFonts w:ascii="Tahoma" w:eastAsia="Tahoma" w:hAnsi="Tahoma" w:cs="Tahoma"/>
        <w:sz w:val="36"/>
        <w:szCs w:val="36"/>
      </w:rPr>
    </w:pPr>
    <w:r>
      <w:rPr>
        <w:sz w:val="20"/>
        <w:szCs w:val="20"/>
      </w:rPr>
      <w:t>Wysokość kapitału zakładowego: 5.190.000 PLN</w:t>
    </w:r>
  </w:p>
  <w:p w14:paraId="4B5A3C87" w14:textId="77777777" w:rsidR="005C4894" w:rsidRDefault="005C4894" w:rsidP="00771F4D">
    <w:pPr>
      <w:jc w:val="center"/>
      <w:rPr>
        <w:rFonts w:ascii="Tahoma" w:eastAsia="Tahoma" w:hAnsi="Tahoma" w:cs="Tahoma"/>
        <w:sz w:val="36"/>
        <w:szCs w:val="36"/>
      </w:rPr>
    </w:pPr>
    <w:r>
      <w:rPr>
        <w:sz w:val="20"/>
        <w:szCs w:val="20"/>
      </w:rPr>
      <w:t xml:space="preserve">Certyfikat </w:t>
    </w:r>
    <w:r>
      <w:rPr>
        <w:b/>
        <w:sz w:val="20"/>
        <w:szCs w:val="20"/>
      </w:rPr>
      <w:t xml:space="preserve">ISO 9001:2015 </w:t>
    </w:r>
    <w:r>
      <w:rPr>
        <w:sz w:val="20"/>
        <w:szCs w:val="20"/>
      </w:rPr>
      <w:t>nr: 251631-2017-AQ-POL-RvA</w:t>
    </w:r>
  </w:p>
  <w:p w14:paraId="5FD0EE38" w14:textId="77777777" w:rsidR="005C4894" w:rsidRDefault="005C4894" w:rsidP="00771F4D">
    <w:pPr>
      <w:jc w:val="center"/>
      <w:rPr>
        <w:rFonts w:ascii="Tahoma" w:eastAsia="Tahoma" w:hAnsi="Tahoma" w:cs="Tahoma"/>
        <w:sz w:val="36"/>
        <w:szCs w:val="36"/>
      </w:rPr>
    </w:pPr>
    <w:r>
      <w:rPr>
        <w:sz w:val="20"/>
        <w:szCs w:val="20"/>
      </w:rPr>
      <w:t>Centrum Monitorowania Jakości w Ochronie Zdrowia Certyfikat akredytacyjny nr: 2020/2</w:t>
    </w:r>
  </w:p>
  <w:p w14:paraId="6D4FB8C0" w14:textId="77777777" w:rsidR="005C4894" w:rsidRDefault="005C4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1E221" w14:textId="77777777" w:rsidR="003E1EDA" w:rsidRDefault="003E1EDA">
      <w:r>
        <w:separator/>
      </w:r>
    </w:p>
  </w:footnote>
  <w:footnote w:type="continuationSeparator" w:id="0">
    <w:p w14:paraId="113407F3" w14:textId="77777777" w:rsidR="003E1EDA" w:rsidRDefault="003E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jc w:val="center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5C4894" w14:paraId="3AB5A7EF" w14:textId="77777777" w:rsidTr="00026240">
      <w:trPr>
        <w:jc w:val="center"/>
      </w:trPr>
      <w:tc>
        <w:tcPr>
          <w:tcW w:w="1534" w:type="dxa"/>
          <w:shd w:val="clear" w:color="auto" w:fill="auto"/>
          <w:vAlign w:val="center"/>
        </w:tcPr>
        <w:p w14:paraId="67C2465C" w14:textId="77777777" w:rsidR="005C4894" w:rsidRDefault="00773A8C" w:rsidP="00771F4D">
          <w:pPr>
            <w:keepNext/>
            <w:widowControl w:val="0"/>
            <w:spacing w:before="240" w:after="12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28"/>
              <w:szCs w:val="28"/>
              <w:lang w:eastAsia="pl-PL"/>
            </w:rPr>
            <w:drawing>
              <wp:inline distT="0" distB="0" distL="0" distR="0" wp14:anchorId="3D6F74C2" wp14:editId="77DF0D77">
                <wp:extent cx="666750" cy="619125"/>
                <wp:effectExtent l="1905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14:paraId="2312269E" w14:textId="77777777" w:rsidR="005C4894" w:rsidRDefault="005C4894" w:rsidP="00771F4D">
          <w:pPr>
            <w:widowControl w:val="0"/>
            <w:jc w:val="center"/>
          </w:pPr>
          <w:r>
            <w:rPr>
              <w:sz w:val="18"/>
              <w:szCs w:val="18"/>
            </w:rPr>
            <w:t xml:space="preserve"> Olmedica w Olecku  sp. z o.o.</w:t>
          </w:r>
        </w:p>
        <w:p w14:paraId="0A604428" w14:textId="77777777" w:rsidR="005C4894" w:rsidRDefault="005C4894" w:rsidP="00771F4D">
          <w:pPr>
            <w:widowControl w:val="0"/>
            <w:jc w:val="center"/>
          </w:pPr>
          <w:r>
            <w:rPr>
              <w:sz w:val="18"/>
              <w:szCs w:val="18"/>
            </w:rPr>
            <w:t>REGON: 519558690   NIP:  847-14-88-956</w:t>
          </w:r>
        </w:p>
        <w:p w14:paraId="2A237452" w14:textId="77777777" w:rsidR="005C4894" w:rsidRDefault="005C4894" w:rsidP="00771F4D">
          <w:pPr>
            <w:widowControl w:val="0"/>
            <w:jc w:val="center"/>
          </w:pPr>
          <w:r>
            <w:rPr>
              <w:sz w:val="18"/>
              <w:szCs w:val="18"/>
            </w:rPr>
            <w:t xml:space="preserve">ul. Gołdapska 1, 19 – 400 Olecko,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 (087) 520 22 95-96</w:t>
          </w:r>
        </w:p>
        <w:p w14:paraId="2D3233B3" w14:textId="77777777" w:rsidR="005C4894" w:rsidRPr="006650FE" w:rsidRDefault="005C4894" w:rsidP="00771F4D">
          <w:pPr>
            <w:widowControl w:val="0"/>
            <w:jc w:val="center"/>
            <w:rPr>
              <w:lang w:val="en-US"/>
            </w:rPr>
          </w:pPr>
          <w:r w:rsidRPr="006650FE">
            <w:rPr>
              <w:sz w:val="18"/>
              <w:szCs w:val="18"/>
              <w:lang w:val="en-US"/>
            </w:rPr>
            <w:t>Fax. (087) 520 25 43</w:t>
          </w:r>
        </w:p>
        <w:p w14:paraId="79F61F8F" w14:textId="77777777" w:rsidR="005C4894" w:rsidRPr="006650FE" w:rsidRDefault="005C4894" w:rsidP="00771F4D">
          <w:pPr>
            <w:widowControl w:val="0"/>
            <w:jc w:val="center"/>
            <w:rPr>
              <w:lang w:val="en-US"/>
            </w:rPr>
          </w:pPr>
          <w:r w:rsidRPr="006650FE"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7225A05D" w14:textId="77777777" w:rsidR="005C4894" w:rsidRDefault="00773A8C" w:rsidP="00771F4D">
          <w:pPr>
            <w:keepNext/>
            <w:widowControl w:val="0"/>
            <w:spacing w:before="240" w:after="120"/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43148A03" wp14:editId="05FF71A1">
                <wp:extent cx="609600" cy="590550"/>
                <wp:effectExtent l="19050" t="0" r="0" b="0"/>
                <wp:docPr id="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288613E3" w14:textId="77777777" w:rsidR="005C4894" w:rsidRDefault="00773A8C" w:rsidP="00771F4D">
          <w:pPr>
            <w:keepNext/>
            <w:widowControl w:val="0"/>
            <w:spacing w:before="240" w:after="120"/>
            <w:jc w:val="center"/>
            <w:rPr>
              <w:rFonts w:ascii="Arial" w:eastAsia="Arial" w:hAnsi="Arial" w:cs="Arial"/>
              <w:sz w:val="2"/>
              <w:szCs w:val="2"/>
            </w:rPr>
          </w:pPr>
          <w:r>
            <w:rPr>
              <w:rFonts w:ascii="Arial" w:eastAsia="Arial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33B6ED7A" wp14:editId="0BC13FCF">
                <wp:extent cx="609600" cy="609600"/>
                <wp:effectExtent l="19050" t="0" r="0" b="0"/>
                <wp:docPr id="3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F845B4" w14:textId="77777777" w:rsidR="005C4894" w:rsidRPr="002216B0" w:rsidRDefault="005C4894" w:rsidP="00C62F52">
    <w:pPr>
      <w:pStyle w:val="Tekstpodstawowy"/>
      <w:rPr>
        <w:rFonts w:ascii="Arial Narrow" w:hAnsi="Arial Narrow"/>
        <w:b/>
        <w:sz w:val="22"/>
        <w:szCs w:val="22"/>
      </w:rPr>
    </w:pPr>
  </w:p>
  <w:p w14:paraId="0096E7FB" w14:textId="6BA878FE" w:rsidR="005C4894" w:rsidRPr="00BA2427" w:rsidRDefault="005C4894" w:rsidP="00C62F52">
    <w:pPr>
      <w:pStyle w:val="Tekstpodstawowy"/>
      <w:rPr>
        <w:rFonts w:ascii="Arial Narrow" w:hAnsi="Arial Narrow"/>
        <w:sz w:val="22"/>
        <w:szCs w:val="22"/>
      </w:rPr>
    </w:pPr>
    <w:r w:rsidRPr="00E13190">
      <w:rPr>
        <w:b/>
        <w:color w:val="000000"/>
      </w:rPr>
      <w:t>ZP/</w:t>
    </w:r>
    <w:r w:rsidR="00C90F9D">
      <w:rPr>
        <w:b/>
        <w:color w:val="000000"/>
      </w:rPr>
      <w:t>1</w:t>
    </w:r>
    <w:r w:rsidR="004C6F76">
      <w:rPr>
        <w:b/>
        <w:color w:val="000000"/>
      </w:rPr>
      <w:t>3</w:t>
    </w:r>
    <w:r w:rsidRPr="00E13190">
      <w:rPr>
        <w:b/>
        <w:color w:val="000000"/>
      </w:rPr>
      <w:t>-2021/</w:t>
    </w:r>
    <w:r w:rsidR="00C90F9D">
      <w:rPr>
        <w:b/>
        <w:color w:val="000000"/>
      </w:rPr>
      <w:t>TP</w:t>
    </w:r>
    <w:r w:rsidRPr="00E13190">
      <w:rPr>
        <w:b/>
        <w:color w:val="000000"/>
      </w:rPr>
      <w:t xml:space="preserve">                            </w:t>
    </w:r>
    <w:r w:rsidRPr="00E13190">
      <w:rPr>
        <w:color w:val="000000"/>
      </w:rPr>
      <w:t xml:space="preserve">                         </w:t>
    </w:r>
    <w:r>
      <w:rPr>
        <w:color w:val="000000"/>
      </w:rPr>
      <w:t xml:space="preserve">                     </w:t>
    </w:r>
    <w:r w:rsidRPr="00E13190">
      <w:rPr>
        <w:color w:val="000000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F4B672A8"/>
    <w:name w:val="WW8Num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eastAsia="Arial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4"/>
        </w:tabs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7"/>
    <w:multiLevelType w:val="multilevel"/>
    <w:tmpl w:val="1618DAF6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00000009"/>
    <w:multiLevelType w:val="singleLevel"/>
    <w:tmpl w:val="7E90B9B0"/>
    <w:name w:val="WW8Num1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000000E"/>
    <w:multiLevelType w:val="singleLevel"/>
    <w:tmpl w:val="0000000E"/>
    <w:name w:val="WW8Num28"/>
    <w:lvl w:ilvl="0">
      <w:start w:val="1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2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</w:abstractNum>
  <w:abstractNum w:abstractNumId="13">
    <w:nsid w:val="0000001B"/>
    <w:multiLevelType w:val="multilevel"/>
    <w:tmpl w:val="E22A1662"/>
    <w:name w:val="WW8Num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Garamond" w:hAnsi="Garamond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Garamon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5F59B8"/>
    <w:multiLevelType w:val="multilevel"/>
    <w:tmpl w:val="4EA813C0"/>
    <w:lvl w:ilvl="0">
      <w:start w:val="1"/>
      <w:numFmt w:val="lowerLetter"/>
      <w:lvlText w:val="%1)"/>
      <w:lvlJc w:val="left"/>
      <w:pPr>
        <w:ind w:left="1866" w:hanging="360"/>
      </w:pPr>
      <w:rPr>
        <w:rFonts w:ascii="Arial Narrow" w:hAnsi="Arial Narrow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01A40E53"/>
    <w:multiLevelType w:val="hybridMultilevel"/>
    <w:tmpl w:val="28F83376"/>
    <w:lvl w:ilvl="0" w:tplc="B86A30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80C57CB"/>
    <w:multiLevelType w:val="hybridMultilevel"/>
    <w:tmpl w:val="14848BDE"/>
    <w:lvl w:ilvl="0" w:tplc="507E71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62785C"/>
    <w:multiLevelType w:val="hybridMultilevel"/>
    <w:tmpl w:val="8B469D04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672BEA"/>
    <w:multiLevelType w:val="multilevel"/>
    <w:tmpl w:val="965C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A256FB"/>
    <w:multiLevelType w:val="hybridMultilevel"/>
    <w:tmpl w:val="F6F0E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F63456"/>
    <w:multiLevelType w:val="hybridMultilevel"/>
    <w:tmpl w:val="38C0B074"/>
    <w:lvl w:ilvl="0" w:tplc="32729CDE">
      <w:start w:val="1"/>
      <w:numFmt w:val="lowerLetter"/>
      <w:lvlText w:val="%1)"/>
      <w:lvlJc w:val="left"/>
      <w:pPr>
        <w:ind w:left="2586" w:hanging="360"/>
      </w:pPr>
      <w:rPr>
        <w:b w:val="0"/>
      </w:rPr>
    </w:lvl>
    <w:lvl w:ilvl="1" w:tplc="78F8353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226E6C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152A11EC"/>
    <w:multiLevelType w:val="hybridMultilevel"/>
    <w:tmpl w:val="383484AC"/>
    <w:lvl w:ilvl="0" w:tplc="D4AE9D20">
      <w:start w:val="7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7C4DA0"/>
    <w:multiLevelType w:val="multilevel"/>
    <w:tmpl w:val="83F0124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3">
    <w:nsid w:val="1E043E72"/>
    <w:multiLevelType w:val="hybridMultilevel"/>
    <w:tmpl w:val="41CA622C"/>
    <w:lvl w:ilvl="0" w:tplc="F97489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89007B"/>
    <w:multiLevelType w:val="hybridMultilevel"/>
    <w:tmpl w:val="3F2A8054"/>
    <w:name w:val="WW8Num823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72C9C"/>
    <w:multiLevelType w:val="hybridMultilevel"/>
    <w:tmpl w:val="0FCA1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E6F01E9"/>
    <w:multiLevelType w:val="hybridMultilevel"/>
    <w:tmpl w:val="41326F9C"/>
    <w:lvl w:ilvl="0" w:tplc="0D9693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005FD1"/>
    <w:multiLevelType w:val="hybridMultilevel"/>
    <w:tmpl w:val="2A88F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C42D7"/>
    <w:multiLevelType w:val="hybridMultilevel"/>
    <w:tmpl w:val="EFF87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12EC5"/>
    <w:multiLevelType w:val="hybridMultilevel"/>
    <w:tmpl w:val="B624F0F4"/>
    <w:name w:val="WW8Num7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897008"/>
    <w:multiLevelType w:val="hybridMultilevel"/>
    <w:tmpl w:val="5324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3206B"/>
    <w:multiLevelType w:val="multilevel"/>
    <w:tmpl w:val="1C2A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3">
    <w:nsid w:val="46A72B21"/>
    <w:multiLevelType w:val="hybridMultilevel"/>
    <w:tmpl w:val="BC245158"/>
    <w:lvl w:ilvl="0" w:tplc="053ACFE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20551D"/>
    <w:multiLevelType w:val="hybridMultilevel"/>
    <w:tmpl w:val="EC005B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73E55C4"/>
    <w:multiLevelType w:val="hybridMultilevel"/>
    <w:tmpl w:val="B13CB706"/>
    <w:lvl w:ilvl="0" w:tplc="78EED8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73F7150"/>
    <w:multiLevelType w:val="hybridMultilevel"/>
    <w:tmpl w:val="AA505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</w:lvl>
  </w:abstractNum>
  <w:abstractNum w:abstractNumId="37">
    <w:nsid w:val="484664C4"/>
    <w:multiLevelType w:val="hybridMultilevel"/>
    <w:tmpl w:val="70446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924013"/>
    <w:multiLevelType w:val="hybridMultilevel"/>
    <w:tmpl w:val="D5AA5316"/>
    <w:name w:val="WW8Num723222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94639BC"/>
    <w:multiLevelType w:val="hybridMultilevel"/>
    <w:tmpl w:val="49D6FD08"/>
    <w:lvl w:ilvl="0" w:tplc="D4AE9D20">
      <w:start w:val="7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4F13F9"/>
    <w:multiLevelType w:val="hybridMultilevel"/>
    <w:tmpl w:val="3A82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BB3E4A"/>
    <w:multiLevelType w:val="hybridMultilevel"/>
    <w:tmpl w:val="046E3896"/>
    <w:lvl w:ilvl="0" w:tplc="2FDEE58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23B7B2A"/>
    <w:multiLevelType w:val="multilevel"/>
    <w:tmpl w:val="F5067F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 w:hint="default"/>
        <w:b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E567C3"/>
    <w:multiLevelType w:val="hybridMultilevel"/>
    <w:tmpl w:val="EC783DE8"/>
    <w:lvl w:ilvl="0" w:tplc="1EE0FBA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6B522E8"/>
    <w:multiLevelType w:val="hybridMultilevel"/>
    <w:tmpl w:val="8BE07D3E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29E6B464">
      <w:start w:val="1"/>
      <w:numFmt w:val="decimal"/>
      <w:lvlText w:val="%4."/>
      <w:lvlJc w:val="left"/>
      <w:pPr>
        <w:ind w:left="296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5">
    <w:nsid w:val="599C0BB3"/>
    <w:multiLevelType w:val="hybridMultilevel"/>
    <w:tmpl w:val="C6A8A872"/>
    <w:lvl w:ilvl="0" w:tplc="BF98D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BBF7E5A"/>
    <w:multiLevelType w:val="hybridMultilevel"/>
    <w:tmpl w:val="C064544C"/>
    <w:lvl w:ilvl="0" w:tplc="71F41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D0B2E7B"/>
    <w:multiLevelType w:val="multilevel"/>
    <w:tmpl w:val="27486F72"/>
    <w:name w:val="WW8Num8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8">
    <w:nsid w:val="5F56337B"/>
    <w:multiLevelType w:val="hybridMultilevel"/>
    <w:tmpl w:val="EE0A83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735D17"/>
    <w:multiLevelType w:val="multilevel"/>
    <w:tmpl w:val="0442A254"/>
    <w:styleLink w:val="WW8Num61"/>
    <w:lvl w:ilvl="0">
      <w:start w:val="1"/>
      <w:numFmt w:val="decimal"/>
      <w:lvlText w:val="%1."/>
      <w:lvlJc w:val="left"/>
      <w:rPr>
        <w:rFonts w:ascii="Garamond" w:hAnsi="Garamond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54B39C8"/>
    <w:multiLevelType w:val="multilevel"/>
    <w:tmpl w:val="C1D8357A"/>
    <w:styleLink w:val="WW8Num68"/>
    <w:lvl w:ilvl="0">
      <w:start w:val="1"/>
      <w:numFmt w:val="decimal"/>
      <w:lvlText w:val="%1)"/>
      <w:lvlJc w:val="left"/>
      <w:rPr>
        <w:rFonts w:ascii="Garamond" w:hAnsi="Garamond" w:cs="Times New Roman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7560E9B"/>
    <w:multiLevelType w:val="hybridMultilevel"/>
    <w:tmpl w:val="1D301C4A"/>
    <w:name w:val="WW8Num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B21A13"/>
    <w:multiLevelType w:val="hybridMultilevel"/>
    <w:tmpl w:val="1ACEA046"/>
    <w:name w:val="WW8Num7222"/>
    <w:lvl w:ilvl="0" w:tplc="0000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lang w:eastAsia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874657"/>
    <w:multiLevelType w:val="multilevel"/>
    <w:tmpl w:val="60FC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A7245AD"/>
    <w:multiLevelType w:val="hybridMultilevel"/>
    <w:tmpl w:val="BD9A5704"/>
    <w:lvl w:ilvl="0" w:tplc="D4AE9D20">
      <w:start w:val="7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A950BDE"/>
    <w:multiLevelType w:val="hybridMultilevel"/>
    <w:tmpl w:val="D97CF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5"/>
  </w:num>
  <w:num w:numId="4">
    <w:abstractNumId w:val="31"/>
  </w:num>
  <w:num w:numId="5">
    <w:abstractNumId w:val="45"/>
  </w:num>
  <w:num w:numId="6">
    <w:abstractNumId w:val="34"/>
  </w:num>
  <w:num w:numId="7">
    <w:abstractNumId w:val="26"/>
  </w:num>
  <w:num w:numId="8">
    <w:abstractNumId w:val="28"/>
  </w:num>
  <w:num w:numId="9">
    <w:abstractNumId w:val="43"/>
  </w:num>
  <w:num w:numId="10">
    <w:abstractNumId w:val="24"/>
  </w:num>
  <w:num w:numId="11">
    <w:abstractNumId w:val="44"/>
  </w:num>
  <w:num w:numId="12">
    <w:abstractNumId w:val="41"/>
  </w:num>
  <w:num w:numId="13">
    <w:abstractNumId w:val="53"/>
  </w:num>
  <w:num w:numId="14">
    <w:abstractNumId w:val="33"/>
  </w:num>
  <w:num w:numId="15">
    <w:abstractNumId w:val="23"/>
  </w:num>
  <w:num w:numId="16">
    <w:abstractNumId w:val="49"/>
  </w:num>
  <w:num w:numId="17">
    <w:abstractNumId w:val="50"/>
  </w:num>
  <w:num w:numId="18">
    <w:abstractNumId w:val="25"/>
  </w:num>
  <w:num w:numId="19">
    <w:abstractNumId w:val="38"/>
  </w:num>
  <w:num w:numId="20">
    <w:abstractNumId w:val="19"/>
  </w:num>
  <w:num w:numId="21">
    <w:abstractNumId w:val="29"/>
  </w:num>
  <w:num w:numId="22">
    <w:abstractNumId w:val="52"/>
  </w:num>
  <w:num w:numId="23">
    <w:abstractNumId w:val="30"/>
  </w:num>
  <w:num w:numId="24">
    <w:abstractNumId w:val="46"/>
  </w:num>
  <w:num w:numId="25">
    <w:abstractNumId w:val="36"/>
  </w:num>
  <w:num w:numId="26">
    <w:abstractNumId w:val="16"/>
  </w:num>
  <w:num w:numId="27">
    <w:abstractNumId w:val="11"/>
  </w:num>
  <w:num w:numId="28">
    <w:abstractNumId w:val="37"/>
  </w:num>
  <w:num w:numId="29">
    <w:abstractNumId w:val="15"/>
  </w:num>
  <w:num w:numId="30">
    <w:abstractNumId w:val="48"/>
  </w:num>
  <w:num w:numId="31">
    <w:abstractNumId w:val="35"/>
  </w:num>
  <w:num w:numId="32">
    <w:abstractNumId w:val="39"/>
  </w:num>
  <w:num w:numId="33">
    <w:abstractNumId w:val="21"/>
  </w:num>
  <w:num w:numId="34">
    <w:abstractNumId w:val="54"/>
  </w:num>
  <w:num w:numId="35">
    <w:abstractNumId w:val="5"/>
  </w:num>
  <w:num w:numId="36">
    <w:abstractNumId w:val="20"/>
  </w:num>
  <w:num w:numId="37">
    <w:abstractNumId w:val="32"/>
  </w:num>
  <w:num w:numId="38">
    <w:abstractNumId w:val="27"/>
  </w:num>
  <w:num w:numId="39">
    <w:abstractNumId w:val="40"/>
  </w:num>
  <w:num w:numId="40">
    <w:abstractNumId w:val="42"/>
  </w:num>
  <w:num w:numId="41">
    <w:abstractNumId w:val="18"/>
  </w:num>
  <w:num w:numId="42">
    <w:abstractNumId w:val="17"/>
  </w:num>
  <w:num w:numId="43">
    <w:abstractNumId w:val="14"/>
  </w:num>
  <w:num w:numId="44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FF"/>
    <w:rsid w:val="00002893"/>
    <w:rsid w:val="00003C6F"/>
    <w:rsid w:val="00011712"/>
    <w:rsid w:val="00014BC1"/>
    <w:rsid w:val="00017B12"/>
    <w:rsid w:val="0002002E"/>
    <w:rsid w:val="0002403B"/>
    <w:rsid w:val="00026240"/>
    <w:rsid w:val="00031888"/>
    <w:rsid w:val="00033FE9"/>
    <w:rsid w:val="00034F0A"/>
    <w:rsid w:val="00035779"/>
    <w:rsid w:val="00036E3D"/>
    <w:rsid w:val="00042F2D"/>
    <w:rsid w:val="00043DFD"/>
    <w:rsid w:val="00044854"/>
    <w:rsid w:val="00046BAE"/>
    <w:rsid w:val="00050DD3"/>
    <w:rsid w:val="0005161E"/>
    <w:rsid w:val="00051979"/>
    <w:rsid w:val="0005450B"/>
    <w:rsid w:val="00054AC6"/>
    <w:rsid w:val="00054D2B"/>
    <w:rsid w:val="00062DE4"/>
    <w:rsid w:val="00076250"/>
    <w:rsid w:val="00080021"/>
    <w:rsid w:val="00081369"/>
    <w:rsid w:val="00083A46"/>
    <w:rsid w:val="00087A3A"/>
    <w:rsid w:val="00090C5A"/>
    <w:rsid w:val="0009221F"/>
    <w:rsid w:val="000929DB"/>
    <w:rsid w:val="00093C6F"/>
    <w:rsid w:val="0009701D"/>
    <w:rsid w:val="000A08E6"/>
    <w:rsid w:val="000A33E6"/>
    <w:rsid w:val="000A450D"/>
    <w:rsid w:val="000A53D8"/>
    <w:rsid w:val="000B1C65"/>
    <w:rsid w:val="000B5207"/>
    <w:rsid w:val="000C1F53"/>
    <w:rsid w:val="000C2515"/>
    <w:rsid w:val="000C3237"/>
    <w:rsid w:val="000C4A8E"/>
    <w:rsid w:val="000C65E9"/>
    <w:rsid w:val="000D15CB"/>
    <w:rsid w:val="000D3837"/>
    <w:rsid w:val="000D54F5"/>
    <w:rsid w:val="000D7CE5"/>
    <w:rsid w:val="000E058F"/>
    <w:rsid w:val="000E47FD"/>
    <w:rsid w:val="000F236C"/>
    <w:rsid w:val="000F35EA"/>
    <w:rsid w:val="000F3ECD"/>
    <w:rsid w:val="00100709"/>
    <w:rsid w:val="00103C3B"/>
    <w:rsid w:val="00103CB5"/>
    <w:rsid w:val="00105234"/>
    <w:rsid w:val="00105653"/>
    <w:rsid w:val="001118B5"/>
    <w:rsid w:val="001165A9"/>
    <w:rsid w:val="0011687F"/>
    <w:rsid w:val="0011788F"/>
    <w:rsid w:val="00120D44"/>
    <w:rsid w:val="00122408"/>
    <w:rsid w:val="00122817"/>
    <w:rsid w:val="00130A0A"/>
    <w:rsid w:val="00136C42"/>
    <w:rsid w:val="001437F6"/>
    <w:rsid w:val="00144A72"/>
    <w:rsid w:val="001456DF"/>
    <w:rsid w:val="0014609D"/>
    <w:rsid w:val="001508F4"/>
    <w:rsid w:val="00151144"/>
    <w:rsid w:val="00151FDE"/>
    <w:rsid w:val="00153826"/>
    <w:rsid w:val="00154512"/>
    <w:rsid w:val="00156C61"/>
    <w:rsid w:val="00160895"/>
    <w:rsid w:val="001637AB"/>
    <w:rsid w:val="00166978"/>
    <w:rsid w:val="00167D7E"/>
    <w:rsid w:val="001743B9"/>
    <w:rsid w:val="001760D2"/>
    <w:rsid w:val="00181D30"/>
    <w:rsid w:val="00182D3F"/>
    <w:rsid w:val="00182E7E"/>
    <w:rsid w:val="0018514C"/>
    <w:rsid w:val="001919DE"/>
    <w:rsid w:val="0019599D"/>
    <w:rsid w:val="0019764D"/>
    <w:rsid w:val="00197692"/>
    <w:rsid w:val="001977EA"/>
    <w:rsid w:val="001A290A"/>
    <w:rsid w:val="001A4C6C"/>
    <w:rsid w:val="001B2BE9"/>
    <w:rsid w:val="001B5689"/>
    <w:rsid w:val="001C004A"/>
    <w:rsid w:val="001C0F75"/>
    <w:rsid w:val="001D20B6"/>
    <w:rsid w:val="001D2241"/>
    <w:rsid w:val="001D2D9F"/>
    <w:rsid w:val="001D7605"/>
    <w:rsid w:val="001E42EA"/>
    <w:rsid w:val="001E6AA8"/>
    <w:rsid w:val="001E707C"/>
    <w:rsid w:val="001E70F2"/>
    <w:rsid w:val="001F293B"/>
    <w:rsid w:val="001F2CB9"/>
    <w:rsid w:val="001F48E7"/>
    <w:rsid w:val="001F6F67"/>
    <w:rsid w:val="00212534"/>
    <w:rsid w:val="002216B0"/>
    <w:rsid w:val="00224D90"/>
    <w:rsid w:val="002275F6"/>
    <w:rsid w:val="0023043B"/>
    <w:rsid w:val="00230B7C"/>
    <w:rsid w:val="00232679"/>
    <w:rsid w:val="0023288F"/>
    <w:rsid w:val="0023630A"/>
    <w:rsid w:val="002374EE"/>
    <w:rsid w:val="00241CB5"/>
    <w:rsid w:val="002445B0"/>
    <w:rsid w:val="00244BE8"/>
    <w:rsid w:val="00256A28"/>
    <w:rsid w:val="002574E8"/>
    <w:rsid w:val="002601A5"/>
    <w:rsid w:val="00261EC3"/>
    <w:rsid w:val="00264B20"/>
    <w:rsid w:val="002650FA"/>
    <w:rsid w:val="00273FC7"/>
    <w:rsid w:val="002769A0"/>
    <w:rsid w:val="00277333"/>
    <w:rsid w:val="00277468"/>
    <w:rsid w:val="00280BC6"/>
    <w:rsid w:val="002823B7"/>
    <w:rsid w:val="00290EBD"/>
    <w:rsid w:val="0029711F"/>
    <w:rsid w:val="002A0737"/>
    <w:rsid w:val="002A1607"/>
    <w:rsid w:val="002A2A9F"/>
    <w:rsid w:val="002A5643"/>
    <w:rsid w:val="002A6022"/>
    <w:rsid w:val="002A68B3"/>
    <w:rsid w:val="002B021D"/>
    <w:rsid w:val="002B02D9"/>
    <w:rsid w:val="002B12B7"/>
    <w:rsid w:val="002B5F33"/>
    <w:rsid w:val="002B6008"/>
    <w:rsid w:val="002B79CE"/>
    <w:rsid w:val="002C0C3D"/>
    <w:rsid w:val="002D017D"/>
    <w:rsid w:val="002D2F8D"/>
    <w:rsid w:val="002D4653"/>
    <w:rsid w:val="002D4EF7"/>
    <w:rsid w:val="002D67F2"/>
    <w:rsid w:val="002E40FB"/>
    <w:rsid w:val="002E51B9"/>
    <w:rsid w:val="002E6925"/>
    <w:rsid w:val="002F32AD"/>
    <w:rsid w:val="002F36CF"/>
    <w:rsid w:val="002F3D49"/>
    <w:rsid w:val="002F62CE"/>
    <w:rsid w:val="002F65A6"/>
    <w:rsid w:val="002F7095"/>
    <w:rsid w:val="0030053B"/>
    <w:rsid w:val="00310909"/>
    <w:rsid w:val="003143CA"/>
    <w:rsid w:val="00315F36"/>
    <w:rsid w:val="00316AC1"/>
    <w:rsid w:val="00320155"/>
    <w:rsid w:val="00321539"/>
    <w:rsid w:val="00321E3D"/>
    <w:rsid w:val="003260CD"/>
    <w:rsid w:val="00331001"/>
    <w:rsid w:val="00331259"/>
    <w:rsid w:val="00332857"/>
    <w:rsid w:val="00332B03"/>
    <w:rsid w:val="00334920"/>
    <w:rsid w:val="00335D09"/>
    <w:rsid w:val="003450D9"/>
    <w:rsid w:val="00347264"/>
    <w:rsid w:val="00350B6C"/>
    <w:rsid w:val="00351AF9"/>
    <w:rsid w:val="0035222F"/>
    <w:rsid w:val="0036088A"/>
    <w:rsid w:val="00371C6C"/>
    <w:rsid w:val="003775D3"/>
    <w:rsid w:val="00384C8F"/>
    <w:rsid w:val="00385649"/>
    <w:rsid w:val="00385BA2"/>
    <w:rsid w:val="003A2F30"/>
    <w:rsid w:val="003A3EAB"/>
    <w:rsid w:val="003A7FF2"/>
    <w:rsid w:val="003B1E2D"/>
    <w:rsid w:val="003B2446"/>
    <w:rsid w:val="003B4DC3"/>
    <w:rsid w:val="003B6675"/>
    <w:rsid w:val="003B781C"/>
    <w:rsid w:val="003B7D87"/>
    <w:rsid w:val="003C115F"/>
    <w:rsid w:val="003C1222"/>
    <w:rsid w:val="003C25E6"/>
    <w:rsid w:val="003C6A9F"/>
    <w:rsid w:val="003D0F2A"/>
    <w:rsid w:val="003E1C96"/>
    <w:rsid w:val="003E1DB1"/>
    <w:rsid w:val="003E1EDA"/>
    <w:rsid w:val="003E357C"/>
    <w:rsid w:val="003F320E"/>
    <w:rsid w:val="003F6586"/>
    <w:rsid w:val="00401850"/>
    <w:rsid w:val="004074B4"/>
    <w:rsid w:val="0041141B"/>
    <w:rsid w:val="00413316"/>
    <w:rsid w:val="00414522"/>
    <w:rsid w:val="00415328"/>
    <w:rsid w:val="0042196F"/>
    <w:rsid w:val="004224A7"/>
    <w:rsid w:val="00430B4D"/>
    <w:rsid w:val="00431E04"/>
    <w:rsid w:val="004322B7"/>
    <w:rsid w:val="004330F3"/>
    <w:rsid w:val="00433F40"/>
    <w:rsid w:val="00434234"/>
    <w:rsid w:val="004365BC"/>
    <w:rsid w:val="004370F7"/>
    <w:rsid w:val="00446CB9"/>
    <w:rsid w:val="00454AB6"/>
    <w:rsid w:val="004552C6"/>
    <w:rsid w:val="00464ABC"/>
    <w:rsid w:val="00473EB0"/>
    <w:rsid w:val="00474628"/>
    <w:rsid w:val="00475083"/>
    <w:rsid w:val="00476771"/>
    <w:rsid w:val="00480088"/>
    <w:rsid w:val="004811B6"/>
    <w:rsid w:val="00485BED"/>
    <w:rsid w:val="004905C5"/>
    <w:rsid w:val="00493864"/>
    <w:rsid w:val="0049492A"/>
    <w:rsid w:val="00495541"/>
    <w:rsid w:val="00495CFD"/>
    <w:rsid w:val="004A0609"/>
    <w:rsid w:val="004A08CA"/>
    <w:rsid w:val="004A57F0"/>
    <w:rsid w:val="004A5B6A"/>
    <w:rsid w:val="004A6EB7"/>
    <w:rsid w:val="004B01F7"/>
    <w:rsid w:val="004B3D71"/>
    <w:rsid w:val="004B74D0"/>
    <w:rsid w:val="004B7F68"/>
    <w:rsid w:val="004C02C2"/>
    <w:rsid w:val="004C3EA5"/>
    <w:rsid w:val="004C546A"/>
    <w:rsid w:val="004C6F76"/>
    <w:rsid w:val="004D2C8C"/>
    <w:rsid w:val="004E1AE9"/>
    <w:rsid w:val="004F0F2D"/>
    <w:rsid w:val="004F1097"/>
    <w:rsid w:val="004F21AF"/>
    <w:rsid w:val="004F42A2"/>
    <w:rsid w:val="004F4DE1"/>
    <w:rsid w:val="004F7A87"/>
    <w:rsid w:val="00501516"/>
    <w:rsid w:val="0050256A"/>
    <w:rsid w:val="0050256C"/>
    <w:rsid w:val="005068E7"/>
    <w:rsid w:val="005076E1"/>
    <w:rsid w:val="0052556D"/>
    <w:rsid w:val="005266F9"/>
    <w:rsid w:val="00527BBD"/>
    <w:rsid w:val="005311DD"/>
    <w:rsid w:val="005314CA"/>
    <w:rsid w:val="005324AF"/>
    <w:rsid w:val="00532689"/>
    <w:rsid w:val="00533B8A"/>
    <w:rsid w:val="0053493F"/>
    <w:rsid w:val="00537E93"/>
    <w:rsid w:val="005400CB"/>
    <w:rsid w:val="00547B7C"/>
    <w:rsid w:val="00551443"/>
    <w:rsid w:val="00552420"/>
    <w:rsid w:val="0055658E"/>
    <w:rsid w:val="00557281"/>
    <w:rsid w:val="00566616"/>
    <w:rsid w:val="005668E3"/>
    <w:rsid w:val="005673E6"/>
    <w:rsid w:val="005713D1"/>
    <w:rsid w:val="00571909"/>
    <w:rsid w:val="005767CD"/>
    <w:rsid w:val="0057700C"/>
    <w:rsid w:val="00590229"/>
    <w:rsid w:val="00592611"/>
    <w:rsid w:val="00592828"/>
    <w:rsid w:val="00596229"/>
    <w:rsid w:val="005979A5"/>
    <w:rsid w:val="005A2289"/>
    <w:rsid w:val="005A5F10"/>
    <w:rsid w:val="005A7979"/>
    <w:rsid w:val="005B243B"/>
    <w:rsid w:val="005C0668"/>
    <w:rsid w:val="005C135E"/>
    <w:rsid w:val="005C2C0F"/>
    <w:rsid w:val="005C4789"/>
    <w:rsid w:val="005C4894"/>
    <w:rsid w:val="005C6A72"/>
    <w:rsid w:val="005C6CDD"/>
    <w:rsid w:val="005D2833"/>
    <w:rsid w:val="005D3B80"/>
    <w:rsid w:val="005D3F31"/>
    <w:rsid w:val="005E05EF"/>
    <w:rsid w:val="005E1509"/>
    <w:rsid w:val="005F2A68"/>
    <w:rsid w:val="005F46BB"/>
    <w:rsid w:val="005F61EF"/>
    <w:rsid w:val="005F77DD"/>
    <w:rsid w:val="00602E03"/>
    <w:rsid w:val="00604380"/>
    <w:rsid w:val="00604B70"/>
    <w:rsid w:val="00607107"/>
    <w:rsid w:val="00607CE9"/>
    <w:rsid w:val="006104F7"/>
    <w:rsid w:val="00617600"/>
    <w:rsid w:val="00621A92"/>
    <w:rsid w:val="00621B70"/>
    <w:rsid w:val="00624D8B"/>
    <w:rsid w:val="00625905"/>
    <w:rsid w:val="006265B7"/>
    <w:rsid w:val="006319AE"/>
    <w:rsid w:val="0063225C"/>
    <w:rsid w:val="0063546F"/>
    <w:rsid w:val="00635912"/>
    <w:rsid w:val="006411AA"/>
    <w:rsid w:val="00642547"/>
    <w:rsid w:val="006443C7"/>
    <w:rsid w:val="0065406A"/>
    <w:rsid w:val="00654388"/>
    <w:rsid w:val="006547E6"/>
    <w:rsid w:val="00656958"/>
    <w:rsid w:val="00657A38"/>
    <w:rsid w:val="00657D7F"/>
    <w:rsid w:val="00661F67"/>
    <w:rsid w:val="006750ED"/>
    <w:rsid w:val="006759F2"/>
    <w:rsid w:val="00681489"/>
    <w:rsid w:val="00683357"/>
    <w:rsid w:val="00684DE8"/>
    <w:rsid w:val="00687B31"/>
    <w:rsid w:val="006926C8"/>
    <w:rsid w:val="00692BB6"/>
    <w:rsid w:val="0069463B"/>
    <w:rsid w:val="006958C8"/>
    <w:rsid w:val="006A2F2F"/>
    <w:rsid w:val="006A5777"/>
    <w:rsid w:val="006A7804"/>
    <w:rsid w:val="006A7A95"/>
    <w:rsid w:val="006B2DF3"/>
    <w:rsid w:val="006B5760"/>
    <w:rsid w:val="006B7D5B"/>
    <w:rsid w:val="006C178A"/>
    <w:rsid w:val="006C254A"/>
    <w:rsid w:val="006C3FAF"/>
    <w:rsid w:val="006C48BC"/>
    <w:rsid w:val="006C4E8F"/>
    <w:rsid w:val="006C4F03"/>
    <w:rsid w:val="006C5623"/>
    <w:rsid w:val="006C6D68"/>
    <w:rsid w:val="006C711D"/>
    <w:rsid w:val="006D1446"/>
    <w:rsid w:val="006E20F0"/>
    <w:rsid w:val="006E3FD1"/>
    <w:rsid w:val="006E45B1"/>
    <w:rsid w:val="006E49FC"/>
    <w:rsid w:val="006E4C46"/>
    <w:rsid w:val="006E4EAD"/>
    <w:rsid w:val="006E5EDB"/>
    <w:rsid w:val="006E7980"/>
    <w:rsid w:val="006E7B4C"/>
    <w:rsid w:val="006F0A18"/>
    <w:rsid w:val="006F2E9E"/>
    <w:rsid w:val="007003B6"/>
    <w:rsid w:val="0070204F"/>
    <w:rsid w:val="00702F94"/>
    <w:rsid w:val="00703758"/>
    <w:rsid w:val="00706B4C"/>
    <w:rsid w:val="00707848"/>
    <w:rsid w:val="00707EBB"/>
    <w:rsid w:val="007126A5"/>
    <w:rsid w:val="00712B9F"/>
    <w:rsid w:val="00713196"/>
    <w:rsid w:val="00714DCD"/>
    <w:rsid w:val="00715D41"/>
    <w:rsid w:val="007205DB"/>
    <w:rsid w:val="007255F5"/>
    <w:rsid w:val="00725CD2"/>
    <w:rsid w:val="00726305"/>
    <w:rsid w:val="0072631E"/>
    <w:rsid w:val="00730F06"/>
    <w:rsid w:val="0073305F"/>
    <w:rsid w:val="00734A32"/>
    <w:rsid w:val="00734AB4"/>
    <w:rsid w:val="007361C8"/>
    <w:rsid w:val="007371A0"/>
    <w:rsid w:val="007379DF"/>
    <w:rsid w:val="00740225"/>
    <w:rsid w:val="00742652"/>
    <w:rsid w:val="00744A91"/>
    <w:rsid w:val="007461AB"/>
    <w:rsid w:val="0075107E"/>
    <w:rsid w:val="00771F4D"/>
    <w:rsid w:val="00773A8C"/>
    <w:rsid w:val="00774155"/>
    <w:rsid w:val="00774A85"/>
    <w:rsid w:val="007812F4"/>
    <w:rsid w:val="00783209"/>
    <w:rsid w:val="0078485C"/>
    <w:rsid w:val="007872F5"/>
    <w:rsid w:val="00787C9B"/>
    <w:rsid w:val="007924CD"/>
    <w:rsid w:val="0079481D"/>
    <w:rsid w:val="007A0FED"/>
    <w:rsid w:val="007A2690"/>
    <w:rsid w:val="007B59A9"/>
    <w:rsid w:val="007C2F32"/>
    <w:rsid w:val="007C6323"/>
    <w:rsid w:val="007C6748"/>
    <w:rsid w:val="007D4572"/>
    <w:rsid w:val="007D7E6F"/>
    <w:rsid w:val="007E3847"/>
    <w:rsid w:val="007E3F4F"/>
    <w:rsid w:val="007F364E"/>
    <w:rsid w:val="007F486E"/>
    <w:rsid w:val="00800438"/>
    <w:rsid w:val="008074A8"/>
    <w:rsid w:val="00810707"/>
    <w:rsid w:val="00815501"/>
    <w:rsid w:val="008177B6"/>
    <w:rsid w:val="00817DEB"/>
    <w:rsid w:val="00820399"/>
    <w:rsid w:val="0082053D"/>
    <w:rsid w:val="0082097C"/>
    <w:rsid w:val="00823A40"/>
    <w:rsid w:val="00827AF4"/>
    <w:rsid w:val="0083062A"/>
    <w:rsid w:val="00832274"/>
    <w:rsid w:val="00832481"/>
    <w:rsid w:val="00834ADE"/>
    <w:rsid w:val="0083535D"/>
    <w:rsid w:val="00840D42"/>
    <w:rsid w:val="008424B5"/>
    <w:rsid w:val="00844E64"/>
    <w:rsid w:val="00854479"/>
    <w:rsid w:val="008609BD"/>
    <w:rsid w:val="00863B62"/>
    <w:rsid w:val="00863CD3"/>
    <w:rsid w:val="00866911"/>
    <w:rsid w:val="008674EE"/>
    <w:rsid w:val="00867868"/>
    <w:rsid w:val="00867F8B"/>
    <w:rsid w:val="00872D42"/>
    <w:rsid w:val="008766A5"/>
    <w:rsid w:val="00882F9E"/>
    <w:rsid w:val="0088492A"/>
    <w:rsid w:val="0088742F"/>
    <w:rsid w:val="008876DF"/>
    <w:rsid w:val="008A15C5"/>
    <w:rsid w:val="008A1756"/>
    <w:rsid w:val="008A43A2"/>
    <w:rsid w:val="008A5636"/>
    <w:rsid w:val="008B1150"/>
    <w:rsid w:val="008B19FC"/>
    <w:rsid w:val="008B5381"/>
    <w:rsid w:val="008C7C63"/>
    <w:rsid w:val="008D1E31"/>
    <w:rsid w:val="008D3572"/>
    <w:rsid w:val="008E0CF5"/>
    <w:rsid w:val="008E329C"/>
    <w:rsid w:val="008E3DBD"/>
    <w:rsid w:val="008E49A7"/>
    <w:rsid w:val="008E6748"/>
    <w:rsid w:val="008F6AD0"/>
    <w:rsid w:val="008F6F04"/>
    <w:rsid w:val="008F7C7B"/>
    <w:rsid w:val="00900B54"/>
    <w:rsid w:val="009022B9"/>
    <w:rsid w:val="00904CC5"/>
    <w:rsid w:val="00904D34"/>
    <w:rsid w:val="0091036F"/>
    <w:rsid w:val="009139AF"/>
    <w:rsid w:val="00925A2F"/>
    <w:rsid w:val="009279CF"/>
    <w:rsid w:val="0093084D"/>
    <w:rsid w:val="00930DA5"/>
    <w:rsid w:val="00933DE5"/>
    <w:rsid w:val="009376EB"/>
    <w:rsid w:val="00940BAD"/>
    <w:rsid w:val="00940BFB"/>
    <w:rsid w:val="00940F72"/>
    <w:rsid w:val="00942D10"/>
    <w:rsid w:val="009446DF"/>
    <w:rsid w:val="00946746"/>
    <w:rsid w:val="00951BC4"/>
    <w:rsid w:val="00953CA9"/>
    <w:rsid w:val="0096276B"/>
    <w:rsid w:val="00964DA6"/>
    <w:rsid w:val="00964FA1"/>
    <w:rsid w:val="0096711C"/>
    <w:rsid w:val="009715F0"/>
    <w:rsid w:val="00972318"/>
    <w:rsid w:val="00973DF6"/>
    <w:rsid w:val="00974351"/>
    <w:rsid w:val="00974B46"/>
    <w:rsid w:val="0098159D"/>
    <w:rsid w:val="0098312C"/>
    <w:rsid w:val="00983C92"/>
    <w:rsid w:val="00983E49"/>
    <w:rsid w:val="0098743C"/>
    <w:rsid w:val="009964CB"/>
    <w:rsid w:val="009A20E8"/>
    <w:rsid w:val="009A2CEF"/>
    <w:rsid w:val="009B3DD5"/>
    <w:rsid w:val="009B4054"/>
    <w:rsid w:val="009B75E6"/>
    <w:rsid w:val="009C3FCE"/>
    <w:rsid w:val="009D180C"/>
    <w:rsid w:val="009D6A1C"/>
    <w:rsid w:val="009E3556"/>
    <w:rsid w:val="009E562C"/>
    <w:rsid w:val="009F07FF"/>
    <w:rsid w:val="009F19F4"/>
    <w:rsid w:val="009F2447"/>
    <w:rsid w:val="009F2F21"/>
    <w:rsid w:val="009F51C8"/>
    <w:rsid w:val="009F61F2"/>
    <w:rsid w:val="00A00639"/>
    <w:rsid w:val="00A11B1D"/>
    <w:rsid w:val="00A12527"/>
    <w:rsid w:val="00A15326"/>
    <w:rsid w:val="00A20385"/>
    <w:rsid w:val="00A21BDF"/>
    <w:rsid w:val="00A24E1E"/>
    <w:rsid w:val="00A273EA"/>
    <w:rsid w:val="00A2761E"/>
    <w:rsid w:val="00A30045"/>
    <w:rsid w:val="00A30812"/>
    <w:rsid w:val="00A31295"/>
    <w:rsid w:val="00A3324A"/>
    <w:rsid w:val="00A34BE3"/>
    <w:rsid w:val="00A35F43"/>
    <w:rsid w:val="00A36477"/>
    <w:rsid w:val="00A37964"/>
    <w:rsid w:val="00A425C5"/>
    <w:rsid w:val="00A447A0"/>
    <w:rsid w:val="00A4566E"/>
    <w:rsid w:val="00A47E10"/>
    <w:rsid w:val="00A51428"/>
    <w:rsid w:val="00A57C88"/>
    <w:rsid w:val="00A61867"/>
    <w:rsid w:val="00A61EB6"/>
    <w:rsid w:val="00A627A2"/>
    <w:rsid w:val="00A65B99"/>
    <w:rsid w:val="00A666DA"/>
    <w:rsid w:val="00A67E91"/>
    <w:rsid w:val="00A708BF"/>
    <w:rsid w:val="00A7145B"/>
    <w:rsid w:val="00A71C0A"/>
    <w:rsid w:val="00A73761"/>
    <w:rsid w:val="00A74CB0"/>
    <w:rsid w:val="00A90047"/>
    <w:rsid w:val="00A92616"/>
    <w:rsid w:val="00A93C09"/>
    <w:rsid w:val="00AA2E14"/>
    <w:rsid w:val="00AA36AC"/>
    <w:rsid w:val="00AA44E2"/>
    <w:rsid w:val="00AA5198"/>
    <w:rsid w:val="00AB434A"/>
    <w:rsid w:val="00AB71E5"/>
    <w:rsid w:val="00AC345A"/>
    <w:rsid w:val="00AC5B47"/>
    <w:rsid w:val="00AC5E64"/>
    <w:rsid w:val="00AD475A"/>
    <w:rsid w:val="00AD4805"/>
    <w:rsid w:val="00AD4A00"/>
    <w:rsid w:val="00AE49F4"/>
    <w:rsid w:val="00AE7C9D"/>
    <w:rsid w:val="00AF1AB2"/>
    <w:rsid w:val="00AF1CF4"/>
    <w:rsid w:val="00B03BC3"/>
    <w:rsid w:val="00B1510A"/>
    <w:rsid w:val="00B152F3"/>
    <w:rsid w:val="00B15DFC"/>
    <w:rsid w:val="00B165C7"/>
    <w:rsid w:val="00B20BD7"/>
    <w:rsid w:val="00B23289"/>
    <w:rsid w:val="00B24C57"/>
    <w:rsid w:val="00B25554"/>
    <w:rsid w:val="00B27FD5"/>
    <w:rsid w:val="00B30D2A"/>
    <w:rsid w:val="00B317AF"/>
    <w:rsid w:val="00B33ABC"/>
    <w:rsid w:val="00B40342"/>
    <w:rsid w:val="00B436D4"/>
    <w:rsid w:val="00B43E14"/>
    <w:rsid w:val="00B51AFD"/>
    <w:rsid w:val="00B54B29"/>
    <w:rsid w:val="00B57DF3"/>
    <w:rsid w:val="00B61140"/>
    <w:rsid w:val="00B622AD"/>
    <w:rsid w:val="00B62453"/>
    <w:rsid w:val="00B63715"/>
    <w:rsid w:val="00B63FC6"/>
    <w:rsid w:val="00B64485"/>
    <w:rsid w:val="00B64890"/>
    <w:rsid w:val="00B64F60"/>
    <w:rsid w:val="00B658A2"/>
    <w:rsid w:val="00B6606B"/>
    <w:rsid w:val="00B70841"/>
    <w:rsid w:val="00B77781"/>
    <w:rsid w:val="00B82B0A"/>
    <w:rsid w:val="00B85708"/>
    <w:rsid w:val="00B86D09"/>
    <w:rsid w:val="00B9203C"/>
    <w:rsid w:val="00B92B58"/>
    <w:rsid w:val="00B93C0D"/>
    <w:rsid w:val="00BA038F"/>
    <w:rsid w:val="00BA2427"/>
    <w:rsid w:val="00BA3053"/>
    <w:rsid w:val="00BA5DB2"/>
    <w:rsid w:val="00BB04CF"/>
    <w:rsid w:val="00BB456A"/>
    <w:rsid w:val="00BB76D2"/>
    <w:rsid w:val="00BC2700"/>
    <w:rsid w:val="00BC7FD8"/>
    <w:rsid w:val="00BD55DA"/>
    <w:rsid w:val="00BD6D53"/>
    <w:rsid w:val="00BE1604"/>
    <w:rsid w:val="00BE1D73"/>
    <w:rsid w:val="00BE1F61"/>
    <w:rsid w:val="00BE1FBE"/>
    <w:rsid w:val="00BE3337"/>
    <w:rsid w:val="00BE598B"/>
    <w:rsid w:val="00BE6C1E"/>
    <w:rsid w:val="00BF626C"/>
    <w:rsid w:val="00C029C3"/>
    <w:rsid w:val="00C02A33"/>
    <w:rsid w:val="00C0371E"/>
    <w:rsid w:val="00C057D1"/>
    <w:rsid w:val="00C12B8F"/>
    <w:rsid w:val="00C157F2"/>
    <w:rsid w:val="00C23C08"/>
    <w:rsid w:val="00C24A7D"/>
    <w:rsid w:val="00C25C3A"/>
    <w:rsid w:val="00C3237A"/>
    <w:rsid w:val="00C3398B"/>
    <w:rsid w:val="00C3771B"/>
    <w:rsid w:val="00C41B44"/>
    <w:rsid w:val="00C42927"/>
    <w:rsid w:val="00C43D16"/>
    <w:rsid w:val="00C45AAD"/>
    <w:rsid w:val="00C47F05"/>
    <w:rsid w:val="00C52554"/>
    <w:rsid w:val="00C6011B"/>
    <w:rsid w:val="00C61520"/>
    <w:rsid w:val="00C62F52"/>
    <w:rsid w:val="00C63408"/>
    <w:rsid w:val="00C65EA1"/>
    <w:rsid w:val="00C70DE0"/>
    <w:rsid w:val="00C72CC8"/>
    <w:rsid w:val="00C74CBF"/>
    <w:rsid w:val="00C77414"/>
    <w:rsid w:val="00C82754"/>
    <w:rsid w:val="00C830B2"/>
    <w:rsid w:val="00C832A3"/>
    <w:rsid w:val="00C84C79"/>
    <w:rsid w:val="00C84F05"/>
    <w:rsid w:val="00C90327"/>
    <w:rsid w:val="00C90837"/>
    <w:rsid w:val="00C90F9D"/>
    <w:rsid w:val="00C92051"/>
    <w:rsid w:val="00C97C4A"/>
    <w:rsid w:val="00CA539A"/>
    <w:rsid w:val="00CA596E"/>
    <w:rsid w:val="00CA5B4E"/>
    <w:rsid w:val="00CA6811"/>
    <w:rsid w:val="00CA743D"/>
    <w:rsid w:val="00CA7906"/>
    <w:rsid w:val="00CA7C9B"/>
    <w:rsid w:val="00CB313A"/>
    <w:rsid w:val="00CB4EFE"/>
    <w:rsid w:val="00CC17CB"/>
    <w:rsid w:val="00CC1DFA"/>
    <w:rsid w:val="00CC28DC"/>
    <w:rsid w:val="00CC3E16"/>
    <w:rsid w:val="00CC5FC1"/>
    <w:rsid w:val="00CC649B"/>
    <w:rsid w:val="00CD0108"/>
    <w:rsid w:val="00CD0F42"/>
    <w:rsid w:val="00CD1745"/>
    <w:rsid w:val="00CD1FA9"/>
    <w:rsid w:val="00CD75D0"/>
    <w:rsid w:val="00CE31F5"/>
    <w:rsid w:val="00CE3C11"/>
    <w:rsid w:val="00CE78B3"/>
    <w:rsid w:val="00CF3414"/>
    <w:rsid w:val="00CF4EA2"/>
    <w:rsid w:val="00CF53BB"/>
    <w:rsid w:val="00CF64AC"/>
    <w:rsid w:val="00CF71B2"/>
    <w:rsid w:val="00D011CB"/>
    <w:rsid w:val="00D02F8C"/>
    <w:rsid w:val="00D03983"/>
    <w:rsid w:val="00D03E21"/>
    <w:rsid w:val="00D03E8E"/>
    <w:rsid w:val="00D04B91"/>
    <w:rsid w:val="00D05918"/>
    <w:rsid w:val="00D066CE"/>
    <w:rsid w:val="00D204ED"/>
    <w:rsid w:val="00D245E4"/>
    <w:rsid w:val="00D26719"/>
    <w:rsid w:val="00D27133"/>
    <w:rsid w:val="00D31C76"/>
    <w:rsid w:val="00D348B8"/>
    <w:rsid w:val="00D3675A"/>
    <w:rsid w:val="00D42FCB"/>
    <w:rsid w:val="00D449F3"/>
    <w:rsid w:val="00D500E8"/>
    <w:rsid w:val="00D507FB"/>
    <w:rsid w:val="00D56DB8"/>
    <w:rsid w:val="00D57894"/>
    <w:rsid w:val="00D62686"/>
    <w:rsid w:val="00D77102"/>
    <w:rsid w:val="00D80B36"/>
    <w:rsid w:val="00D8209D"/>
    <w:rsid w:val="00D9186A"/>
    <w:rsid w:val="00D91A89"/>
    <w:rsid w:val="00D92ED1"/>
    <w:rsid w:val="00D95079"/>
    <w:rsid w:val="00D9739C"/>
    <w:rsid w:val="00DA2F48"/>
    <w:rsid w:val="00DA3B06"/>
    <w:rsid w:val="00DA7445"/>
    <w:rsid w:val="00DB01A0"/>
    <w:rsid w:val="00DB4DB8"/>
    <w:rsid w:val="00DB71F6"/>
    <w:rsid w:val="00DC328A"/>
    <w:rsid w:val="00DC54FB"/>
    <w:rsid w:val="00DD0D42"/>
    <w:rsid w:val="00DD2CBE"/>
    <w:rsid w:val="00DD531E"/>
    <w:rsid w:val="00DD7181"/>
    <w:rsid w:val="00DE20C7"/>
    <w:rsid w:val="00DE341B"/>
    <w:rsid w:val="00DE54E1"/>
    <w:rsid w:val="00DF116F"/>
    <w:rsid w:val="00DF22DC"/>
    <w:rsid w:val="00DF2B48"/>
    <w:rsid w:val="00DF3BC6"/>
    <w:rsid w:val="00DF51C1"/>
    <w:rsid w:val="00DF608F"/>
    <w:rsid w:val="00E015E9"/>
    <w:rsid w:val="00E04166"/>
    <w:rsid w:val="00E12E9A"/>
    <w:rsid w:val="00E13F97"/>
    <w:rsid w:val="00E17705"/>
    <w:rsid w:val="00E20152"/>
    <w:rsid w:val="00E233DD"/>
    <w:rsid w:val="00E25226"/>
    <w:rsid w:val="00E259F5"/>
    <w:rsid w:val="00E33D58"/>
    <w:rsid w:val="00E36843"/>
    <w:rsid w:val="00E36A73"/>
    <w:rsid w:val="00E36D67"/>
    <w:rsid w:val="00E43565"/>
    <w:rsid w:val="00E44243"/>
    <w:rsid w:val="00E4433E"/>
    <w:rsid w:val="00E51C17"/>
    <w:rsid w:val="00E54945"/>
    <w:rsid w:val="00E56ED3"/>
    <w:rsid w:val="00E61B73"/>
    <w:rsid w:val="00E624A7"/>
    <w:rsid w:val="00E62D8A"/>
    <w:rsid w:val="00E63076"/>
    <w:rsid w:val="00E64E53"/>
    <w:rsid w:val="00E65389"/>
    <w:rsid w:val="00E6657B"/>
    <w:rsid w:val="00E67303"/>
    <w:rsid w:val="00E77C9F"/>
    <w:rsid w:val="00E80831"/>
    <w:rsid w:val="00E8198F"/>
    <w:rsid w:val="00E8519C"/>
    <w:rsid w:val="00E95275"/>
    <w:rsid w:val="00EA0313"/>
    <w:rsid w:val="00EA25D8"/>
    <w:rsid w:val="00EC0F98"/>
    <w:rsid w:val="00ED0001"/>
    <w:rsid w:val="00ED2076"/>
    <w:rsid w:val="00ED2483"/>
    <w:rsid w:val="00ED669D"/>
    <w:rsid w:val="00ED6FA7"/>
    <w:rsid w:val="00EE125E"/>
    <w:rsid w:val="00EE2F52"/>
    <w:rsid w:val="00EE3D33"/>
    <w:rsid w:val="00EE4DD4"/>
    <w:rsid w:val="00EF50C3"/>
    <w:rsid w:val="00EF5778"/>
    <w:rsid w:val="00F00C49"/>
    <w:rsid w:val="00F02115"/>
    <w:rsid w:val="00F03CEC"/>
    <w:rsid w:val="00F03EFF"/>
    <w:rsid w:val="00F07836"/>
    <w:rsid w:val="00F1065A"/>
    <w:rsid w:val="00F10D46"/>
    <w:rsid w:val="00F11EB2"/>
    <w:rsid w:val="00F16686"/>
    <w:rsid w:val="00F247B1"/>
    <w:rsid w:val="00F2500B"/>
    <w:rsid w:val="00F3242D"/>
    <w:rsid w:val="00F35D12"/>
    <w:rsid w:val="00F40935"/>
    <w:rsid w:val="00F4108B"/>
    <w:rsid w:val="00F41EE4"/>
    <w:rsid w:val="00F442F2"/>
    <w:rsid w:val="00F45F25"/>
    <w:rsid w:val="00F50390"/>
    <w:rsid w:val="00F50B8B"/>
    <w:rsid w:val="00F55DC2"/>
    <w:rsid w:val="00F55EDB"/>
    <w:rsid w:val="00F62174"/>
    <w:rsid w:val="00F63C02"/>
    <w:rsid w:val="00F70E7D"/>
    <w:rsid w:val="00F7198C"/>
    <w:rsid w:val="00F74BE4"/>
    <w:rsid w:val="00F74FFA"/>
    <w:rsid w:val="00F75027"/>
    <w:rsid w:val="00F753A0"/>
    <w:rsid w:val="00F75F97"/>
    <w:rsid w:val="00F8051F"/>
    <w:rsid w:val="00F830C6"/>
    <w:rsid w:val="00F9235D"/>
    <w:rsid w:val="00F96521"/>
    <w:rsid w:val="00F97054"/>
    <w:rsid w:val="00F97059"/>
    <w:rsid w:val="00F970A8"/>
    <w:rsid w:val="00FA020E"/>
    <w:rsid w:val="00FA0A94"/>
    <w:rsid w:val="00FA35D6"/>
    <w:rsid w:val="00FA3E58"/>
    <w:rsid w:val="00FB0394"/>
    <w:rsid w:val="00FB3B9A"/>
    <w:rsid w:val="00FB4634"/>
    <w:rsid w:val="00FB5C52"/>
    <w:rsid w:val="00FC1A77"/>
    <w:rsid w:val="00FC42B5"/>
    <w:rsid w:val="00FC42CB"/>
    <w:rsid w:val="00FC6103"/>
    <w:rsid w:val="00FC6B1B"/>
    <w:rsid w:val="00FD0EAB"/>
    <w:rsid w:val="00FD2355"/>
    <w:rsid w:val="00FD5101"/>
    <w:rsid w:val="00FD7A49"/>
    <w:rsid w:val="00FD7E38"/>
    <w:rsid w:val="00FD7E91"/>
    <w:rsid w:val="00FE0B72"/>
    <w:rsid w:val="00FE1184"/>
    <w:rsid w:val="00FE2BAA"/>
    <w:rsid w:val="00FE3DB4"/>
    <w:rsid w:val="00FE66DF"/>
    <w:rsid w:val="00FE6EFD"/>
    <w:rsid w:val="00FF0FCA"/>
    <w:rsid w:val="00FF231B"/>
    <w:rsid w:val="00FF307A"/>
    <w:rsid w:val="00FF3DAF"/>
    <w:rsid w:val="00FF69AF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DE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42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Pr>
      <w:rFonts w:ascii="Arial" w:hAnsi="Aria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4z1">
    <w:name w:val="WW8Num34z1"/>
    <w:rPr>
      <w:rFonts w:ascii="Times New Roman" w:eastAsia="Times New Roman" w:hAnsi="Times New Roman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1">
    <w:name w:val="WW8Num37z1"/>
    <w:rPr>
      <w:rFonts w:ascii="Times New Roman" w:eastAsia="Times New Roman" w:hAnsi="Times New Roman" w:cs="Times New Roman"/>
      <w:b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63z1">
    <w:name w:val="WW8Num63z1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Times New Roman" w:eastAsia="Times New Roman" w:hAnsi="Times New Roman"/>
    </w:rPr>
  </w:style>
  <w:style w:type="character" w:customStyle="1" w:styleId="WW8Num73z0">
    <w:name w:val="WW8Num73z0"/>
    <w:rPr>
      <w:rFonts w:ascii="Wingdings" w:hAnsi="Wingdings"/>
    </w:rPr>
  </w:style>
  <w:style w:type="character" w:customStyle="1" w:styleId="WW8Num73z1">
    <w:name w:val="WW8Num73z1"/>
    <w:rPr>
      <w:rFonts w:ascii="Times New Roman" w:eastAsia="Times New Roman" w:hAnsi="Times New Roman" w:cs="Times New Roman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3z4">
    <w:name w:val="WW8Num73z4"/>
    <w:rPr>
      <w:rFonts w:ascii="Courier New" w:hAnsi="Courier New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8z1">
    <w:name w:val="WW8Num98z1"/>
    <w:rPr>
      <w:rFonts w:ascii="Symbol" w:eastAsia="Times New Roman" w:hAnsi="Symbol" w:cs="Times New Roman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Courier New" w:hAnsi="Courier New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31z0">
    <w:name w:val="WW8Num131z0"/>
    <w:rPr>
      <w:rFonts w:ascii="Arial" w:hAnsi="Arial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bsatz-Standardschriftart">
    <w:name w:val="Absatz-Standardschriftart"/>
  </w:style>
  <w:style w:type="character" w:customStyle="1" w:styleId="FontStyle81">
    <w:name w:val="Font Style81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tabs>
        <w:tab w:val="left" w:pos="990"/>
      </w:tabs>
      <w:ind w:left="360"/>
    </w:pPr>
  </w:style>
  <w:style w:type="paragraph" w:styleId="Tekstpodstawowywcity2">
    <w:name w:val="Body Text Indent 2"/>
    <w:basedOn w:val="Normalny"/>
    <w:pPr>
      <w:tabs>
        <w:tab w:val="left" w:pos="1980"/>
      </w:tabs>
      <w:ind w:left="60"/>
    </w:pPr>
  </w:style>
  <w:style w:type="paragraph" w:styleId="Tekstpodstawowywcity3">
    <w:name w:val="Body Text Indent 3"/>
    <w:basedOn w:val="Normalny"/>
    <w:pPr>
      <w:pBdr>
        <w:bottom w:val="single" w:sz="4" w:space="31" w:color="000000"/>
      </w:pBdr>
      <w:ind w:left="960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Arial"/>
      <w:lang w:eastAsia="ar-SA"/>
    </w:rPr>
  </w:style>
  <w:style w:type="paragraph" w:customStyle="1" w:styleId="Style41">
    <w:name w:val="Style41"/>
    <w:basedOn w:val="Normalny"/>
    <w:pPr>
      <w:widowControl w:val="0"/>
      <w:suppressAutoHyphens w:val="0"/>
      <w:autoSpaceDE w:val="0"/>
      <w:spacing w:line="254" w:lineRule="exact"/>
      <w:ind w:hanging="346"/>
      <w:jc w:val="both"/>
    </w:pPr>
    <w:rPr>
      <w:rFonts w:ascii="Franklin Gothic Medium" w:hAnsi="Franklin Gothic Medium"/>
      <w:sz w:val="20"/>
    </w:rPr>
  </w:style>
  <w:style w:type="paragraph" w:customStyle="1" w:styleId="Zawartoramki">
    <w:name w:val="Zawartość ramki"/>
    <w:basedOn w:val="Tekstpodstawowy"/>
    <w:pPr>
      <w:jc w:val="left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customStyle="1" w:styleId="sdendnote-western">
    <w:name w:val="sdendnote-western"/>
    <w:basedOn w:val="Normalny"/>
    <w:pPr>
      <w:suppressAutoHyphens w:val="0"/>
      <w:spacing w:before="100" w:beforeAutospacing="1" w:after="100" w:afterAutospacing="1"/>
    </w:pPr>
    <w:rPr>
      <w:rFonts w:eastAsia="Arial Unicode MS"/>
      <w:sz w:val="20"/>
      <w:szCs w:val="20"/>
      <w:lang w:eastAsia="pl-PL"/>
    </w:rPr>
  </w:style>
  <w:style w:type="character" w:customStyle="1" w:styleId="Teksttreci9pt">
    <w:name w:val="Tekst treści + 9 pt"/>
    <w:aliases w:val="Odstępy 0 pt1"/>
    <w:rsid w:val="00D57894"/>
    <w:rPr>
      <w:rFonts w:ascii="Calibri" w:hAnsi="Calibri"/>
      <w:b/>
      <w:bCs/>
      <w:sz w:val="18"/>
      <w:szCs w:val="18"/>
      <w:lang w:bidi="ar-SA"/>
    </w:rPr>
  </w:style>
  <w:style w:type="paragraph" w:customStyle="1" w:styleId="Akapitzlist1">
    <w:name w:val="Akapit z listą1"/>
    <w:basedOn w:val="Normalny"/>
    <w:rsid w:val="002B79C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02A33"/>
    <w:pPr>
      <w:jc w:val="both"/>
    </w:pPr>
    <w:rPr>
      <w:rFonts w:ascii="Arial" w:hAnsi="Arial" w:cs="Arial"/>
    </w:rPr>
  </w:style>
  <w:style w:type="paragraph" w:customStyle="1" w:styleId="Domylnie">
    <w:name w:val="Domyślnie"/>
    <w:rsid w:val="004A57F0"/>
    <w:pPr>
      <w:widowControl w:val="0"/>
      <w:autoSpaceDE w:val="0"/>
      <w:autoSpaceDN w:val="0"/>
      <w:adjustRightInd w:val="0"/>
    </w:pPr>
  </w:style>
  <w:style w:type="paragraph" w:customStyle="1" w:styleId="Skrconyadreszwrotny">
    <w:name w:val="Skrócony adres zwrotny"/>
    <w:basedOn w:val="Normalny"/>
    <w:rsid w:val="004A57F0"/>
    <w:rPr>
      <w:szCs w:val="20"/>
    </w:rPr>
  </w:style>
  <w:style w:type="paragraph" w:customStyle="1" w:styleId="Wcicietekstu">
    <w:name w:val="Wcięcie tekstu"/>
    <w:basedOn w:val="Domylnie"/>
    <w:rsid w:val="00AA5198"/>
    <w:pPr>
      <w:ind w:left="284" w:hanging="284"/>
    </w:pPr>
  </w:style>
  <w:style w:type="paragraph" w:customStyle="1" w:styleId="WW-Tekstpodstawowy2">
    <w:name w:val="WW-Tekst podstawowy 2"/>
    <w:basedOn w:val="Standard"/>
    <w:rsid w:val="00CD1745"/>
    <w:pPr>
      <w:widowControl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D7CE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D7CE5"/>
    <w:rPr>
      <w:rFonts w:ascii="Segoe UI" w:hAnsi="Segoe UI" w:cs="Segoe UI"/>
      <w:sz w:val="18"/>
      <w:szCs w:val="18"/>
      <w:lang w:eastAsia="ar-SA"/>
    </w:rPr>
  </w:style>
  <w:style w:type="paragraph" w:customStyle="1" w:styleId="Znak">
    <w:name w:val="Znak"/>
    <w:basedOn w:val="Normalny"/>
    <w:rsid w:val="00DB4DB8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76771"/>
    <w:pPr>
      <w:suppressAutoHyphens w:val="0"/>
    </w:pPr>
    <w:rPr>
      <w:lang w:eastAsia="pl-PL"/>
    </w:rPr>
  </w:style>
  <w:style w:type="paragraph" w:customStyle="1" w:styleId="WW-Tekstpodstawowywcity2">
    <w:name w:val="WW-Tekst podstawowy wcięty 2"/>
    <w:basedOn w:val="Normalny"/>
    <w:rsid w:val="00D9186A"/>
    <w:pPr>
      <w:widowControl w:val="0"/>
      <w:ind w:left="340" w:hanging="340"/>
      <w:jc w:val="both"/>
    </w:pPr>
    <w:rPr>
      <w:rFonts w:ascii="Thorndale" w:eastAsia="Lucida Sans Unicode" w:hAnsi="Thorndale" w:cs="Sendnya"/>
      <w:color w:val="000000"/>
      <w:kern w:val="1"/>
      <w:lang w:bidi="or-IN"/>
    </w:rPr>
  </w:style>
  <w:style w:type="paragraph" w:styleId="Akapitzlist">
    <w:name w:val="List Paragraph"/>
    <w:aliases w:val="normalny tekst,Podsis rysunku,sw tekst,Normal,Akapit z listą3,Akapit z listą31,Wypunktowanie,Normal2,L1,Numerowanie,Adresat stanowisko,CW_Lista,Akapit z listą5"/>
    <w:basedOn w:val="Normalny"/>
    <w:link w:val="AkapitzlistZnak"/>
    <w:uiPriority w:val="34"/>
    <w:qFormat/>
    <w:rsid w:val="00FA35D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gwek10">
    <w:name w:val="Nagłówek1"/>
    <w:basedOn w:val="Normalny"/>
    <w:next w:val="Podtytu"/>
    <w:rsid w:val="00C62F52"/>
    <w:pPr>
      <w:jc w:val="center"/>
    </w:pPr>
    <w:rPr>
      <w:b/>
      <w:bCs/>
      <w:lang w:eastAsia="zh-CN"/>
    </w:rPr>
  </w:style>
  <w:style w:type="character" w:customStyle="1" w:styleId="Teksttreci">
    <w:name w:val="Tekst treści_"/>
    <w:link w:val="Teksttreci0"/>
    <w:rsid w:val="0002002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002E"/>
    <w:pPr>
      <w:widowControl w:val="0"/>
      <w:shd w:val="clear" w:color="auto" w:fill="FFFFFF"/>
      <w:suppressAutoHyphens w:val="0"/>
      <w:spacing w:line="307" w:lineRule="exact"/>
      <w:ind w:hanging="360"/>
    </w:pPr>
    <w:rPr>
      <w:rFonts w:ascii="Calibri" w:eastAsia="Calibri" w:hAnsi="Calibri"/>
      <w:sz w:val="21"/>
      <w:szCs w:val="21"/>
    </w:rPr>
  </w:style>
  <w:style w:type="character" w:customStyle="1" w:styleId="Teksttreci2">
    <w:name w:val="Tekst treści (2)_"/>
    <w:rsid w:val="0002002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Bezpogrubienia">
    <w:name w:val="Tekst treści (2) + Bez pogrubienia"/>
    <w:rsid w:val="000200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"/>
    <w:rsid w:val="000200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ZnakZnak1ZnakZnakZnak1">
    <w:name w:val="Znak Znak1 Znak Znak Znak1"/>
    <w:basedOn w:val="Normalny"/>
    <w:rsid w:val="00B24C57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FF3DAF"/>
    <w:rPr>
      <w:sz w:val="22"/>
      <w:lang w:eastAsia="zh-CN"/>
    </w:rPr>
  </w:style>
  <w:style w:type="character" w:styleId="Odwoaniedokomentarza">
    <w:name w:val="annotation reference"/>
    <w:rsid w:val="005668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68E3"/>
    <w:rPr>
      <w:sz w:val="20"/>
      <w:szCs w:val="20"/>
    </w:rPr>
  </w:style>
  <w:style w:type="character" w:customStyle="1" w:styleId="TekstkomentarzaZnak">
    <w:name w:val="Tekst komentarza Znak"/>
    <w:link w:val="Tekstkomentarza"/>
    <w:rsid w:val="005668E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668E3"/>
    <w:rPr>
      <w:b/>
      <w:bCs/>
    </w:rPr>
  </w:style>
  <w:style w:type="character" w:customStyle="1" w:styleId="TematkomentarzaZnak">
    <w:name w:val="Temat komentarza Znak"/>
    <w:link w:val="Tematkomentarza"/>
    <w:rsid w:val="005668E3"/>
    <w:rPr>
      <w:b/>
      <w:bCs/>
      <w:lang w:eastAsia="ar-SA"/>
    </w:rPr>
  </w:style>
  <w:style w:type="paragraph" w:styleId="Poprawka">
    <w:name w:val="Revision"/>
    <w:hidden/>
    <w:uiPriority w:val="99"/>
    <w:semiHidden/>
    <w:rsid w:val="002A1607"/>
    <w:rPr>
      <w:sz w:val="24"/>
      <w:szCs w:val="24"/>
      <w:lang w:eastAsia="ar-SA"/>
    </w:rPr>
  </w:style>
  <w:style w:type="paragraph" w:customStyle="1" w:styleId="Default">
    <w:name w:val="Default"/>
    <w:rsid w:val="00F45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Standard"/>
    <w:rsid w:val="004D2C8C"/>
    <w:pPr>
      <w:widowControl/>
      <w:autoSpaceDN w:val="0"/>
      <w:spacing w:after="120"/>
      <w:textAlignment w:val="baseline"/>
    </w:pPr>
    <w:rPr>
      <w:rFonts w:eastAsia="Times New Roman"/>
      <w:kern w:val="3"/>
      <w:sz w:val="22"/>
      <w:szCs w:val="22"/>
      <w:lang w:eastAsia="zh-CN"/>
    </w:rPr>
  </w:style>
  <w:style w:type="numbering" w:customStyle="1" w:styleId="WW8Num61">
    <w:name w:val="WW8Num61"/>
    <w:basedOn w:val="Bezlisty"/>
    <w:rsid w:val="004D2C8C"/>
    <w:pPr>
      <w:numPr>
        <w:numId w:val="16"/>
      </w:numPr>
    </w:pPr>
  </w:style>
  <w:style w:type="numbering" w:customStyle="1" w:styleId="WW8Num68">
    <w:name w:val="WW8Num68"/>
    <w:basedOn w:val="Bezlisty"/>
    <w:rsid w:val="004D2C8C"/>
    <w:pPr>
      <w:numPr>
        <w:numId w:val="17"/>
      </w:numPr>
    </w:pPr>
  </w:style>
  <w:style w:type="character" w:customStyle="1" w:styleId="NagwekZnak">
    <w:name w:val="Nagłówek Znak"/>
    <w:link w:val="Nagwek"/>
    <w:uiPriority w:val="99"/>
    <w:rsid w:val="0083062A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30B7C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F116F"/>
    <w:pPr>
      <w:tabs>
        <w:tab w:val="left" w:pos="1920"/>
      </w:tabs>
      <w:ind w:left="60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116F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  <w:rPr>
      <w:lang w:eastAsia="zh-CN"/>
    </w:rPr>
  </w:style>
  <w:style w:type="character" w:styleId="Uwydatnienie">
    <w:name w:val="Emphasis"/>
    <w:qFormat/>
    <w:rsid w:val="006A2F2F"/>
    <w:rPr>
      <w:i/>
      <w:iCs/>
    </w:rPr>
  </w:style>
  <w:style w:type="character" w:customStyle="1" w:styleId="Bodytext8NotBold">
    <w:name w:val="Body text (8) + Not Bold"/>
    <w:rsid w:val="00D449F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ny tekst Znak,Podsis rysunku Znak,sw tekst Znak,Normal Znak,Akapit z listą3 Znak,Akapit z listą31 Znak,Wypunktowanie Znak,Normal2 Znak,L1 Znak,Numerowanie Znak,Adresat stanowisko Znak,CW_Lista Znak,Akapit z listą5 Znak"/>
    <w:link w:val="Akapitzlist"/>
    <w:uiPriority w:val="34"/>
    <w:qFormat/>
    <w:rsid w:val="000D383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42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Pr>
      <w:rFonts w:ascii="Arial" w:hAnsi="Aria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4z1">
    <w:name w:val="WW8Num34z1"/>
    <w:rPr>
      <w:rFonts w:ascii="Times New Roman" w:eastAsia="Times New Roman" w:hAnsi="Times New Roman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1">
    <w:name w:val="WW8Num37z1"/>
    <w:rPr>
      <w:rFonts w:ascii="Times New Roman" w:eastAsia="Times New Roman" w:hAnsi="Times New Roman" w:cs="Times New Roman"/>
      <w:b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63z1">
    <w:name w:val="WW8Num63z1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Times New Roman" w:eastAsia="Times New Roman" w:hAnsi="Times New Roman"/>
    </w:rPr>
  </w:style>
  <w:style w:type="character" w:customStyle="1" w:styleId="WW8Num73z0">
    <w:name w:val="WW8Num73z0"/>
    <w:rPr>
      <w:rFonts w:ascii="Wingdings" w:hAnsi="Wingdings"/>
    </w:rPr>
  </w:style>
  <w:style w:type="character" w:customStyle="1" w:styleId="WW8Num73z1">
    <w:name w:val="WW8Num73z1"/>
    <w:rPr>
      <w:rFonts w:ascii="Times New Roman" w:eastAsia="Times New Roman" w:hAnsi="Times New Roman" w:cs="Times New Roman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3z4">
    <w:name w:val="WW8Num73z4"/>
    <w:rPr>
      <w:rFonts w:ascii="Courier New" w:hAnsi="Courier New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8z1">
    <w:name w:val="WW8Num98z1"/>
    <w:rPr>
      <w:rFonts w:ascii="Symbol" w:eastAsia="Times New Roman" w:hAnsi="Symbol" w:cs="Times New Roman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Courier New" w:hAnsi="Courier New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31z0">
    <w:name w:val="WW8Num131z0"/>
    <w:rPr>
      <w:rFonts w:ascii="Arial" w:hAnsi="Arial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bsatz-Standardschriftart">
    <w:name w:val="Absatz-Standardschriftart"/>
  </w:style>
  <w:style w:type="character" w:customStyle="1" w:styleId="FontStyle81">
    <w:name w:val="Font Style81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tabs>
        <w:tab w:val="left" w:pos="990"/>
      </w:tabs>
      <w:ind w:left="360"/>
    </w:pPr>
  </w:style>
  <w:style w:type="paragraph" w:styleId="Tekstpodstawowywcity2">
    <w:name w:val="Body Text Indent 2"/>
    <w:basedOn w:val="Normalny"/>
    <w:pPr>
      <w:tabs>
        <w:tab w:val="left" w:pos="1980"/>
      </w:tabs>
      <w:ind w:left="60"/>
    </w:pPr>
  </w:style>
  <w:style w:type="paragraph" w:styleId="Tekstpodstawowywcity3">
    <w:name w:val="Body Text Indent 3"/>
    <w:basedOn w:val="Normalny"/>
    <w:pPr>
      <w:pBdr>
        <w:bottom w:val="single" w:sz="4" w:space="31" w:color="000000"/>
      </w:pBdr>
      <w:ind w:left="960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Arial"/>
      <w:lang w:eastAsia="ar-SA"/>
    </w:rPr>
  </w:style>
  <w:style w:type="paragraph" w:customStyle="1" w:styleId="Style41">
    <w:name w:val="Style41"/>
    <w:basedOn w:val="Normalny"/>
    <w:pPr>
      <w:widowControl w:val="0"/>
      <w:suppressAutoHyphens w:val="0"/>
      <w:autoSpaceDE w:val="0"/>
      <w:spacing w:line="254" w:lineRule="exact"/>
      <w:ind w:hanging="346"/>
      <w:jc w:val="both"/>
    </w:pPr>
    <w:rPr>
      <w:rFonts w:ascii="Franklin Gothic Medium" w:hAnsi="Franklin Gothic Medium"/>
      <w:sz w:val="20"/>
    </w:rPr>
  </w:style>
  <w:style w:type="paragraph" w:customStyle="1" w:styleId="Zawartoramki">
    <w:name w:val="Zawartość ramki"/>
    <w:basedOn w:val="Tekstpodstawowy"/>
    <w:pPr>
      <w:jc w:val="left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customStyle="1" w:styleId="sdendnote-western">
    <w:name w:val="sdendnote-western"/>
    <w:basedOn w:val="Normalny"/>
    <w:pPr>
      <w:suppressAutoHyphens w:val="0"/>
      <w:spacing w:before="100" w:beforeAutospacing="1" w:after="100" w:afterAutospacing="1"/>
    </w:pPr>
    <w:rPr>
      <w:rFonts w:eastAsia="Arial Unicode MS"/>
      <w:sz w:val="20"/>
      <w:szCs w:val="20"/>
      <w:lang w:eastAsia="pl-PL"/>
    </w:rPr>
  </w:style>
  <w:style w:type="character" w:customStyle="1" w:styleId="Teksttreci9pt">
    <w:name w:val="Tekst treści + 9 pt"/>
    <w:aliases w:val="Odstępy 0 pt1"/>
    <w:rsid w:val="00D57894"/>
    <w:rPr>
      <w:rFonts w:ascii="Calibri" w:hAnsi="Calibri"/>
      <w:b/>
      <w:bCs/>
      <w:sz w:val="18"/>
      <w:szCs w:val="18"/>
      <w:lang w:bidi="ar-SA"/>
    </w:rPr>
  </w:style>
  <w:style w:type="paragraph" w:customStyle="1" w:styleId="Akapitzlist1">
    <w:name w:val="Akapit z listą1"/>
    <w:basedOn w:val="Normalny"/>
    <w:rsid w:val="002B79C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02A33"/>
    <w:pPr>
      <w:jc w:val="both"/>
    </w:pPr>
    <w:rPr>
      <w:rFonts w:ascii="Arial" w:hAnsi="Arial" w:cs="Arial"/>
    </w:rPr>
  </w:style>
  <w:style w:type="paragraph" w:customStyle="1" w:styleId="Domylnie">
    <w:name w:val="Domyślnie"/>
    <w:rsid w:val="004A57F0"/>
    <w:pPr>
      <w:widowControl w:val="0"/>
      <w:autoSpaceDE w:val="0"/>
      <w:autoSpaceDN w:val="0"/>
      <w:adjustRightInd w:val="0"/>
    </w:pPr>
  </w:style>
  <w:style w:type="paragraph" w:customStyle="1" w:styleId="Skrconyadreszwrotny">
    <w:name w:val="Skrócony adres zwrotny"/>
    <w:basedOn w:val="Normalny"/>
    <w:rsid w:val="004A57F0"/>
    <w:rPr>
      <w:szCs w:val="20"/>
    </w:rPr>
  </w:style>
  <w:style w:type="paragraph" w:customStyle="1" w:styleId="Wcicietekstu">
    <w:name w:val="Wcięcie tekstu"/>
    <w:basedOn w:val="Domylnie"/>
    <w:rsid w:val="00AA5198"/>
    <w:pPr>
      <w:ind w:left="284" w:hanging="284"/>
    </w:pPr>
  </w:style>
  <w:style w:type="paragraph" w:customStyle="1" w:styleId="WW-Tekstpodstawowy2">
    <w:name w:val="WW-Tekst podstawowy 2"/>
    <w:basedOn w:val="Standard"/>
    <w:rsid w:val="00CD1745"/>
    <w:pPr>
      <w:widowControl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D7CE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D7CE5"/>
    <w:rPr>
      <w:rFonts w:ascii="Segoe UI" w:hAnsi="Segoe UI" w:cs="Segoe UI"/>
      <w:sz w:val="18"/>
      <w:szCs w:val="18"/>
      <w:lang w:eastAsia="ar-SA"/>
    </w:rPr>
  </w:style>
  <w:style w:type="paragraph" w:customStyle="1" w:styleId="Znak">
    <w:name w:val="Znak"/>
    <w:basedOn w:val="Normalny"/>
    <w:rsid w:val="00DB4DB8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76771"/>
    <w:pPr>
      <w:suppressAutoHyphens w:val="0"/>
    </w:pPr>
    <w:rPr>
      <w:lang w:eastAsia="pl-PL"/>
    </w:rPr>
  </w:style>
  <w:style w:type="paragraph" w:customStyle="1" w:styleId="WW-Tekstpodstawowywcity2">
    <w:name w:val="WW-Tekst podstawowy wcięty 2"/>
    <w:basedOn w:val="Normalny"/>
    <w:rsid w:val="00D9186A"/>
    <w:pPr>
      <w:widowControl w:val="0"/>
      <w:ind w:left="340" w:hanging="340"/>
      <w:jc w:val="both"/>
    </w:pPr>
    <w:rPr>
      <w:rFonts w:ascii="Thorndale" w:eastAsia="Lucida Sans Unicode" w:hAnsi="Thorndale" w:cs="Sendnya"/>
      <w:color w:val="000000"/>
      <w:kern w:val="1"/>
      <w:lang w:bidi="or-IN"/>
    </w:rPr>
  </w:style>
  <w:style w:type="paragraph" w:styleId="Akapitzlist">
    <w:name w:val="List Paragraph"/>
    <w:aliases w:val="normalny tekst,Podsis rysunku,sw tekst,Normal,Akapit z listą3,Akapit z listą31,Wypunktowanie,Normal2,L1,Numerowanie,Adresat stanowisko,CW_Lista,Akapit z listą5"/>
    <w:basedOn w:val="Normalny"/>
    <w:link w:val="AkapitzlistZnak"/>
    <w:uiPriority w:val="34"/>
    <w:qFormat/>
    <w:rsid w:val="00FA35D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gwek10">
    <w:name w:val="Nagłówek1"/>
    <w:basedOn w:val="Normalny"/>
    <w:next w:val="Podtytu"/>
    <w:rsid w:val="00C62F52"/>
    <w:pPr>
      <w:jc w:val="center"/>
    </w:pPr>
    <w:rPr>
      <w:b/>
      <w:bCs/>
      <w:lang w:eastAsia="zh-CN"/>
    </w:rPr>
  </w:style>
  <w:style w:type="character" w:customStyle="1" w:styleId="Teksttreci">
    <w:name w:val="Tekst treści_"/>
    <w:link w:val="Teksttreci0"/>
    <w:rsid w:val="0002002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002E"/>
    <w:pPr>
      <w:widowControl w:val="0"/>
      <w:shd w:val="clear" w:color="auto" w:fill="FFFFFF"/>
      <w:suppressAutoHyphens w:val="0"/>
      <w:spacing w:line="307" w:lineRule="exact"/>
      <w:ind w:hanging="360"/>
    </w:pPr>
    <w:rPr>
      <w:rFonts w:ascii="Calibri" w:eastAsia="Calibri" w:hAnsi="Calibri"/>
      <w:sz w:val="21"/>
      <w:szCs w:val="21"/>
    </w:rPr>
  </w:style>
  <w:style w:type="character" w:customStyle="1" w:styleId="Teksttreci2">
    <w:name w:val="Tekst treści (2)_"/>
    <w:rsid w:val="0002002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Bezpogrubienia">
    <w:name w:val="Tekst treści (2) + Bez pogrubienia"/>
    <w:rsid w:val="000200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"/>
    <w:rsid w:val="000200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ZnakZnak1ZnakZnakZnak1">
    <w:name w:val="Znak Znak1 Znak Znak Znak1"/>
    <w:basedOn w:val="Normalny"/>
    <w:rsid w:val="00B24C57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FF3DAF"/>
    <w:rPr>
      <w:sz w:val="22"/>
      <w:lang w:eastAsia="zh-CN"/>
    </w:rPr>
  </w:style>
  <w:style w:type="character" w:styleId="Odwoaniedokomentarza">
    <w:name w:val="annotation reference"/>
    <w:rsid w:val="005668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68E3"/>
    <w:rPr>
      <w:sz w:val="20"/>
      <w:szCs w:val="20"/>
    </w:rPr>
  </w:style>
  <w:style w:type="character" w:customStyle="1" w:styleId="TekstkomentarzaZnak">
    <w:name w:val="Tekst komentarza Znak"/>
    <w:link w:val="Tekstkomentarza"/>
    <w:rsid w:val="005668E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668E3"/>
    <w:rPr>
      <w:b/>
      <w:bCs/>
    </w:rPr>
  </w:style>
  <w:style w:type="character" w:customStyle="1" w:styleId="TematkomentarzaZnak">
    <w:name w:val="Temat komentarza Znak"/>
    <w:link w:val="Tematkomentarza"/>
    <w:rsid w:val="005668E3"/>
    <w:rPr>
      <w:b/>
      <w:bCs/>
      <w:lang w:eastAsia="ar-SA"/>
    </w:rPr>
  </w:style>
  <w:style w:type="paragraph" w:styleId="Poprawka">
    <w:name w:val="Revision"/>
    <w:hidden/>
    <w:uiPriority w:val="99"/>
    <w:semiHidden/>
    <w:rsid w:val="002A1607"/>
    <w:rPr>
      <w:sz w:val="24"/>
      <w:szCs w:val="24"/>
      <w:lang w:eastAsia="ar-SA"/>
    </w:rPr>
  </w:style>
  <w:style w:type="paragraph" w:customStyle="1" w:styleId="Default">
    <w:name w:val="Default"/>
    <w:rsid w:val="00F45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Standard"/>
    <w:rsid w:val="004D2C8C"/>
    <w:pPr>
      <w:widowControl/>
      <w:autoSpaceDN w:val="0"/>
      <w:spacing w:after="120"/>
      <w:textAlignment w:val="baseline"/>
    </w:pPr>
    <w:rPr>
      <w:rFonts w:eastAsia="Times New Roman"/>
      <w:kern w:val="3"/>
      <w:sz w:val="22"/>
      <w:szCs w:val="22"/>
      <w:lang w:eastAsia="zh-CN"/>
    </w:rPr>
  </w:style>
  <w:style w:type="numbering" w:customStyle="1" w:styleId="WW8Num61">
    <w:name w:val="WW8Num61"/>
    <w:basedOn w:val="Bezlisty"/>
    <w:rsid w:val="004D2C8C"/>
    <w:pPr>
      <w:numPr>
        <w:numId w:val="16"/>
      </w:numPr>
    </w:pPr>
  </w:style>
  <w:style w:type="numbering" w:customStyle="1" w:styleId="WW8Num68">
    <w:name w:val="WW8Num68"/>
    <w:basedOn w:val="Bezlisty"/>
    <w:rsid w:val="004D2C8C"/>
    <w:pPr>
      <w:numPr>
        <w:numId w:val="17"/>
      </w:numPr>
    </w:pPr>
  </w:style>
  <w:style w:type="character" w:customStyle="1" w:styleId="NagwekZnak">
    <w:name w:val="Nagłówek Znak"/>
    <w:link w:val="Nagwek"/>
    <w:uiPriority w:val="99"/>
    <w:rsid w:val="0083062A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30B7C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F116F"/>
    <w:pPr>
      <w:tabs>
        <w:tab w:val="left" w:pos="1920"/>
      </w:tabs>
      <w:ind w:left="60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116F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  <w:rPr>
      <w:lang w:eastAsia="zh-CN"/>
    </w:rPr>
  </w:style>
  <w:style w:type="character" w:styleId="Uwydatnienie">
    <w:name w:val="Emphasis"/>
    <w:qFormat/>
    <w:rsid w:val="006A2F2F"/>
    <w:rPr>
      <w:i/>
      <w:iCs/>
    </w:rPr>
  </w:style>
  <w:style w:type="character" w:customStyle="1" w:styleId="Bodytext8NotBold">
    <w:name w:val="Body text (8) + Not Bold"/>
    <w:rsid w:val="00D449F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ny tekst Znak,Podsis rysunku Znak,sw tekst Znak,Normal Znak,Akapit z listą3 Znak,Akapit z listą31 Znak,Wypunktowanie Znak,Normal2 Znak,L1 Znak,Numerowanie Znak,Adresat stanowisko Znak,CW_Lista Znak,Akapit z listą5 Znak"/>
    <w:link w:val="Akapitzlist"/>
    <w:uiPriority w:val="34"/>
    <w:qFormat/>
    <w:rsid w:val="000D38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4657-2B0E-4283-8977-4C8891C3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3513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NR</vt:lpstr>
    </vt:vector>
  </TitlesOfParts>
  <Company>1SzWzP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NR</dc:title>
  <dc:creator>Szpital</dc:creator>
  <cp:lastModifiedBy>ULA</cp:lastModifiedBy>
  <cp:revision>3</cp:revision>
  <cp:lastPrinted>2021-04-20T06:32:00Z</cp:lastPrinted>
  <dcterms:created xsi:type="dcterms:W3CDTF">2021-08-03T08:32:00Z</dcterms:created>
  <dcterms:modified xsi:type="dcterms:W3CDTF">2021-08-03T08:34:00Z</dcterms:modified>
</cp:coreProperties>
</file>