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D5" w:rsidRPr="00BB6575" w:rsidRDefault="007B28D5" w:rsidP="007B28D5">
      <w:pPr>
        <w:ind w:left="4956" w:firstLine="708"/>
        <w:jc w:val="right"/>
        <w:rPr>
          <w:rFonts w:asciiTheme="minorHAnsi" w:hAnsiTheme="minorHAnsi"/>
          <w:sz w:val="22"/>
          <w:szCs w:val="22"/>
        </w:rPr>
      </w:pPr>
      <w:r w:rsidRPr="00BB6575">
        <w:rPr>
          <w:rFonts w:asciiTheme="minorHAnsi" w:hAnsiTheme="minorHAnsi"/>
          <w:sz w:val="22"/>
          <w:szCs w:val="22"/>
          <w:lang w:eastAsia="ar-SA"/>
        </w:rPr>
        <w:t xml:space="preserve">Olecko, dnia </w:t>
      </w:r>
      <w:r w:rsidR="007B3F31" w:rsidRPr="00BB6575">
        <w:rPr>
          <w:rFonts w:asciiTheme="minorHAnsi" w:hAnsiTheme="minorHAnsi"/>
          <w:sz w:val="22"/>
          <w:szCs w:val="22"/>
          <w:lang w:eastAsia="ar-SA"/>
        </w:rPr>
        <w:t>2021-09-14</w:t>
      </w:r>
    </w:p>
    <w:p w:rsidR="007B28D5" w:rsidRPr="00BB6575" w:rsidRDefault="007B28D5" w:rsidP="007B28D5">
      <w:pPr>
        <w:rPr>
          <w:rFonts w:asciiTheme="minorHAnsi" w:hAnsiTheme="minorHAnsi"/>
          <w:b/>
          <w:bCs/>
          <w:sz w:val="22"/>
          <w:szCs w:val="22"/>
        </w:rPr>
      </w:pPr>
    </w:p>
    <w:p w:rsidR="007B28D5" w:rsidRPr="00BB6575" w:rsidRDefault="007B28D5" w:rsidP="007B28D5">
      <w:pPr>
        <w:pStyle w:val="Domylnie"/>
        <w:tabs>
          <w:tab w:val="left" w:pos="4690"/>
        </w:tabs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B28D5" w:rsidRPr="00BB6575" w:rsidRDefault="007B28D5" w:rsidP="007B28D5">
      <w:pPr>
        <w:pStyle w:val="Domylnie"/>
        <w:tabs>
          <w:tab w:val="left" w:pos="4690"/>
        </w:tabs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BB6575">
        <w:rPr>
          <w:rFonts w:asciiTheme="minorHAnsi" w:hAnsiTheme="minorHAnsi"/>
          <w:b/>
          <w:bCs/>
          <w:sz w:val="22"/>
          <w:szCs w:val="22"/>
        </w:rPr>
        <w:t xml:space="preserve">INFORMACJA O WYNIKU POSTĘPOWANIA </w:t>
      </w:r>
    </w:p>
    <w:p w:rsidR="007B28D5" w:rsidRPr="00BB6575" w:rsidRDefault="007B28D5" w:rsidP="007B28D5">
      <w:pPr>
        <w:pStyle w:val="Domylnie"/>
        <w:tabs>
          <w:tab w:val="left" w:pos="4690"/>
        </w:tabs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B28D5" w:rsidRPr="00BB6575" w:rsidRDefault="007B28D5" w:rsidP="007B28D5">
      <w:pPr>
        <w:pStyle w:val="Domylnie"/>
        <w:tabs>
          <w:tab w:val="left" w:pos="4690"/>
        </w:tabs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B28D5" w:rsidRPr="00BB6575" w:rsidRDefault="007B28D5" w:rsidP="00BB6575">
      <w:pPr>
        <w:pStyle w:val="Default"/>
        <w:jc w:val="center"/>
        <w:rPr>
          <w:rFonts w:asciiTheme="minorHAnsi" w:hAnsiTheme="minorHAnsi" w:cs="Times New Roman"/>
          <w:sz w:val="22"/>
          <w:szCs w:val="22"/>
          <w:lang w:eastAsia="pl-PL"/>
        </w:rPr>
      </w:pPr>
      <w:r w:rsidRPr="00BB6575">
        <w:rPr>
          <w:rFonts w:asciiTheme="minorHAnsi" w:hAnsiTheme="minorHAnsi"/>
          <w:sz w:val="22"/>
          <w:szCs w:val="22"/>
          <w:lang w:bidi="pl-PL"/>
        </w:rPr>
        <w:t>Przedmiot zamówienia</w:t>
      </w:r>
      <w:r w:rsidRPr="00BB6575">
        <w:rPr>
          <w:rFonts w:asciiTheme="minorHAnsi" w:hAnsiTheme="minorHAnsi"/>
          <w:b/>
          <w:sz w:val="22"/>
          <w:szCs w:val="22"/>
        </w:rPr>
        <w:t xml:space="preserve">: </w:t>
      </w:r>
      <w:r w:rsidR="00BB6575" w:rsidRPr="00BB6575">
        <w:rPr>
          <w:rFonts w:asciiTheme="minorHAnsi" w:hAnsiTheme="minorHAnsi"/>
          <w:sz w:val="22"/>
          <w:szCs w:val="22"/>
        </w:rPr>
        <w:t xml:space="preserve"> „</w:t>
      </w:r>
      <w:r w:rsidR="00BB6575" w:rsidRPr="00BB6575">
        <w:rPr>
          <w:rFonts w:asciiTheme="minorHAnsi" w:hAnsiTheme="minorHAnsi"/>
          <w:b/>
          <w:bCs/>
          <w:sz w:val="22"/>
          <w:szCs w:val="22"/>
        </w:rPr>
        <w:t>Dostawę, montaż oraz instalację wyposażenia do Centralnej Sterylizatorni dla szpitala Olmedica w Olecku Sp. z. o. o”</w:t>
      </w:r>
    </w:p>
    <w:p w:rsidR="007B28D5" w:rsidRPr="00BB6575" w:rsidRDefault="007B28D5" w:rsidP="00BB6575">
      <w:pPr>
        <w:spacing w:line="276" w:lineRule="auto"/>
        <w:ind w:left="426" w:hanging="426"/>
        <w:jc w:val="center"/>
        <w:rPr>
          <w:rFonts w:asciiTheme="minorHAnsi" w:eastAsia="Lucida Sans Unicode" w:hAnsiTheme="minorHAnsi"/>
          <w:kern w:val="3"/>
          <w:sz w:val="22"/>
          <w:szCs w:val="22"/>
        </w:rPr>
      </w:pPr>
      <w:r w:rsidRPr="00BB6575">
        <w:rPr>
          <w:rFonts w:asciiTheme="minorHAnsi" w:hAnsiTheme="minorHAnsi"/>
          <w:b/>
          <w:bCs/>
          <w:kern w:val="3"/>
          <w:sz w:val="22"/>
          <w:szCs w:val="22"/>
          <w:lang w:bidi="pl-PL"/>
        </w:rPr>
        <w:t xml:space="preserve">Zamawiający działając na podstawie art. 253 ust. 1 pkt. 1 </w:t>
      </w:r>
      <w:r w:rsidRPr="00BB6575">
        <w:rPr>
          <w:rFonts w:asciiTheme="minorHAnsi" w:eastAsia="Lucida Sans Unicode" w:hAnsiTheme="minorHAnsi"/>
          <w:b/>
          <w:bCs/>
          <w:kern w:val="3"/>
          <w:sz w:val="22"/>
          <w:szCs w:val="22"/>
        </w:rPr>
        <w:t xml:space="preserve">ustawy z dnia 11 września 2019r.  – Prawo zamówień publicznych (t. j. Dz. U. z 2019, poz. 2019 ze </w:t>
      </w:r>
      <w:proofErr w:type="spellStart"/>
      <w:r w:rsidRPr="00BB6575">
        <w:rPr>
          <w:rFonts w:asciiTheme="minorHAnsi" w:eastAsia="Lucida Sans Unicode" w:hAnsiTheme="minorHAnsi"/>
          <w:b/>
          <w:bCs/>
          <w:kern w:val="3"/>
          <w:sz w:val="22"/>
          <w:szCs w:val="22"/>
        </w:rPr>
        <w:t>zm</w:t>
      </w:r>
      <w:proofErr w:type="spellEnd"/>
      <w:r w:rsidRPr="00BB6575">
        <w:rPr>
          <w:rFonts w:asciiTheme="minorHAnsi" w:eastAsia="Lucida Sans Unicode" w:hAnsiTheme="minorHAnsi"/>
          <w:b/>
          <w:bCs/>
          <w:kern w:val="3"/>
          <w:sz w:val="22"/>
          <w:szCs w:val="22"/>
        </w:rPr>
        <w:t xml:space="preserve">), przekazuje </w:t>
      </w:r>
      <w:r w:rsidR="007B3F31" w:rsidRPr="00BB6575">
        <w:rPr>
          <w:rFonts w:asciiTheme="minorHAnsi" w:eastAsia="Lucida Sans Unicode" w:hAnsiTheme="minorHAnsi"/>
          <w:b/>
          <w:bCs/>
          <w:kern w:val="3"/>
          <w:sz w:val="22"/>
          <w:szCs w:val="22"/>
        </w:rPr>
        <w:t>informację</w:t>
      </w:r>
      <w:r w:rsidRPr="00BB6575">
        <w:rPr>
          <w:rFonts w:asciiTheme="minorHAnsi" w:eastAsia="Lucida Sans Unicode" w:hAnsiTheme="minorHAnsi"/>
          <w:b/>
          <w:bCs/>
          <w:kern w:val="3"/>
          <w:sz w:val="22"/>
          <w:szCs w:val="22"/>
        </w:rPr>
        <w:t xml:space="preserve"> o</w:t>
      </w:r>
      <w:r w:rsidR="007B3F31" w:rsidRPr="00BB6575">
        <w:rPr>
          <w:rFonts w:asciiTheme="minorHAnsi" w:eastAsia="Lucida Sans Unicode" w:hAnsiTheme="minorHAnsi"/>
          <w:kern w:val="3"/>
          <w:sz w:val="22"/>
          <w:szCs w:val="22"/>
        </w:rPr>
        <w:t xml:space="preserve"> </w:t>
      </w:r>
      <w:r w:rsidR="007B3F31" w:rsidRPr="00BB6575">
        <w:rPr>
          <w:rFonts w:asciiTheme="minorHAnsi" w:hAnsiTheme="minorHAnsi"/>
          <w:b/>
          <w:bCs/>
          <w:sz w:val="22"/>
          <w:szCs w:val="22"/>
          <w:u w:val="single"/>
        </w:rPr>
        <w:t>wyborze najkorzystniejszej oferty na przedmiotowe postępowanie</w:t>
      </w:r>
      <w:r w:rsidR="00683AF5" w:rsidRPr="00BB6575">
        <w:rPr>
          <w:rFonts w:asciiTheme="minorHAnsi" w:hAnsiTheme="minorHAnsi"/>
          <w:b/>
          <w:bCs/>
          <w:sz w:val="22"/>
          <w:szCs w:val="22"/>
          <w:u w:val="single"/>
        </w:rPr>
        <w:t xml:space="preserve"> w zakresie Pakietu nr 2-wyposażenie towarzyszące</w:t>
      </w:r>
      <w:r w:rsidR="007B3F31" w:rsidRPr="00BB6575">
        <w:rPr>
          <w:rFonts w:asciiTheme="minorHAnsi" w:hAnsiTheme="minorHAnsi"/>
          <w:b/>
          <w:bCs/>
          <w:sz w:val="22"/>
          <w:szCs w:val="22"/>
          <w:u w:val="single"/>
        </w:rPr>
        <w:t>, jak niżej:</w:t>
      </w:r>
    </w:p>
    <w:p w:rsidR="007B28D5" w:rsidRPr="00BB6575" w:rsidRDefault="007B28D5" w:rsidP="007B28D5">
      <w:pPr>
        <w:widowControl w:val="0"/>
        <w:autoSpaceDN w:val="0"/>
        <w:ind w:left="426"/>
        <w:jc w:val="center"/>
        <w:textAlignment w:val="baseline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</w:p>
    <w:p w:rsidR="00E81177" w:rsidRPr="00BB6575" w:rsidRDefault="00E81177" w:rsidP="00E81177">
      <w:pPr>
        <w:autoSpaceDE w:val="0"/>
        <w:autoSpaceDN w:val="0"/>
        <w:adjustRightInd w:val="0"/>
        <w:rPr>
          <w:rFonts w:asciiTheme="minorHAnsi" w:hAnsiTheme="minorHAnsi"/>
        </w:rPr>
      </w:pPr>
    </w:p>
    <w:p w:rsidR="00683AF5" w:rsidRPr="00BB6575" w:rsidRDefault="00683AF5" w:rsidP="00E81177">
      <w:pPr>
        <w:pStyle w:val="Default"/>
        <w:jc w:val="center"/>
        <w:rPr>
          <w:rFonts w:asciiTheme="minorHAnsi" w:hAnsiTheme="minorHAnsi"/>
          <w:b/>
          <w:u w:val="single"/>
        </w:rPr>
      </w:pPr>
      <w:r w:rsidRPr="00BB6575">
        <w:rPr>
          <w:rFonts w:asciiTheme="minorHAnsi" w:hAnsiTheme="minorHAnsi"/>
          <w:b/>
          <w:u w:val="single"/>
        </w:rPr>
        <w:t xml:space="preserve">SMS sp. z o.o. , ul. Norberta Adamowicza 8, 05-530 Góra Kalwaria </w:t>
      </w:r>
    </w:p>
    <w:p w:rsidR="00E81177" w:rsidRPr="00BB6575" w:rsidRDefault="00683AF5" w:rsidP="00E81177">
      <w:pPr>
        <w:pStyle w:val="Default"/>
        <w:jc w:val="center"/>
        <w:rPr>
          <w:rFonts w:asciiTheme="minorHAnsi" w:hAnsiTheme="minorHAnsi" w:cs="Times New Roman"/>
          <w:b/>
          <w:u w:val="single"/>
        </w:rPr>
      </w:pPr>
      <w:r w:rsidRPr="00BB6575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7B28D5" w:rsidRPr="00BB6575" w:rsidRDefault="007B28D5" w:rsidP="007B28D5">
      <w:pPr>
        <w:tabs>
          <w:tab w:val="center" w:pos="2281"/>
        </w:tabs>
        <w:jc w:val="both"/>
        <w:rPr>
          <w:rFonts w:asciiTheme="minorHAnsi" w:hAnsiTheme="minorHAnsi"/>
          <w:bCs/>
          <w:sz w:val="22"/>
          <w:szCs w:val="22"/>
        </w:rPr>
      </w:pPr>
      <w:r w:rsidRPr="00BB6575">
        <w:rPr>
          <w:rFonts w:asciiTheme="minorHAnsi" w:eastAsia="Lucida Sans Unicode" w:hAnsiTheme="minorHAnsi"/>
          <w:kern w:val="3"/>
          <w:sz w:val="22"/>
          <w:szCs w:val="22"/>
        </w:rPr>
        <w:t xml:space="preserve">Uzasadnienie wyboru: Oferta spełnia wymagania zawarte w SWZ </w:t>
      </w:r>
      <w:r w:rsidRPr="00BB6575">
        <w:rPr>
          <w:rFonts w:asciiTheme="minorHAnsi" w:hAnsiTheme="minorHAnsi"/>
          <w:bCs/>
          <w:sz w:val="22"/>
          <w:szCs w:val="22"/>
        </w:rPr>
        <w:t xml:space="preserve">oraz </w:t>
      </w:r>
      <w:r w:rsidRPr="00BB6575">
        <w:rPr>
          <w:rFonts w:asciiTheme="minorHAnsi" w:eastAsia="Lucida Sans Unicode" w:hAnsiTheme="minorHAnsi"/>
          <w:kern w:val="3"/>
          <w:sz w:val="22"/>
          <w:szCs w:val="22"/>
        </w:rPr>
        <w:t xml:space="preserve">uzyskała </w:t>
      </w:r>
      <w:r w:rsidRPr="00BB6575">
        <w:rPr>
          <w:rFonts w:asciiTheme="minorHAnsi" w:hAnsiTheme="minorHAnsi"/>
          <w:sz w:val="22"/>
          <w:szCs w:val="22"/>
        </w:rPr>
        <w:t>najwyższą liczbę punktów na podstawie kryterium określonym w SWZ, tj. c</w:t>
      </w:r>
      <w:r w:rsidRPr="00BB6575">
        <w:rPr>
          <w:rFonts w:asciiTheme="minorHAnsi" w:hAnsiTheme="minorHAnsi"/>
          <w:bCs/>
          <w:sz w:val="22"/>
          <w:szCs w:val="22"/>
        </w:rPr>
        <w:t xml:space="preserve">ena – </w:t>
      </w:r>
      <w:r w:rsidR="009C2B84">
        <w:rPr>
          <w:rFonts w:asciiTheme="minorHAnsi" w:hAnsiTheme="minorHAnsi"/>
          <w:bCs/>
          <w:sz w:val="22"/>
          <w:szCs w:val="22"/>
        </w:rPr>
        <w:t>6</w:t>
      </w:r>
      <w:r w:rsidR="00E81177" w:rsidRPr="00BB6575">
        <w:rPr>
          <w:rFonts w:asciiTheme="minorHAnsi" w:hAnsiTheme="minorHAnsi"/>
          <w:bCs/>
          <w:sz w:val="22"/>
          <w:szCs w:val="22"/>
        </w:rPr>
        <w:t>0</w:t>
      </w:r>
      <w:r w:rsidRPr="00BB6575">
        <w:rPr>
          <w:rFonts w:asciiTheme="minorHAnsi" w:hAnsiTheme="minorHAnsi"/>
          <w:bCs/>
          <w:sz w:val="22"/>
          <w:szCs w:val="22"/>
        </w:rPr>
        <w:t xml:space="preserve">% </w:t>
      </w:r>
      <w:r w:rsidR="009C2B84">
        <w:rPr>
          <w:rFonts w:asciiTheme="minorHAnsi" w:hAnsiTheme="minorHAnsi"/>
          <w:bCs/>
          <w:sz w:val="22"/>
          <w:szCs w:val="22"/>
        </w:rPr>
        <w:t xml:space="preserve"> oraz  termin dostawy- 40%</w:t>
      </w:r>
    </w:p>
    <w:p w:rsidR="007B28D5" w:rsidRPr="00BB6575" w:rsidRDefault="007B28D5" w:rsidP="007B28D5">
      <w:pPr>
        <w:jc w:val="center"/>
        <w:rPr>
          <w:rFonts w:asciiTheme="minorHAnsi" w:hAnsiTheme="minorHAnsi"/>
          <w:b/>
          <w:bCs/>
          <w:iCs/>
          <w:sz w:val="22"/>
          <w:szCs w:val="22"/>
        </w:rPr>
      </w:pPr>
      <w:r w:rsidRPr="00BB6575">
        <w:rPr>
          <w:rFonts w:asciiTheme="minorHAnsi" w:hAnsiTheme="minorHAnsi"/>
          <w:b/>
          <w:bCs/>
          <w:iCs/>
          <w:sz w:val="22"/>
          <w:szCs w:val="22"/>
        </w:rPr>
        <w:t>Informacja o wykonawcach, którzy złożyli oferty wraz z przyznaną punktacją</w:t>
      </w:r>
    </w:p>
    <w:p w:rsidR="007B28D5" w:rsidRPr="00BB6575" w:rsidRDefault="007B28D5" w:rsidP="007B28D5">
      <w:pPr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tbl>
      <w:tblPr>
        <w:tblW w:w="8035" w:type="dxa"/>
        <w:jc w:val="center"/>
        <w:tblInd w:w="-2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3"/>
        <w:gridCol w:w="1580"/>
        <w:gridCol w:w="1301"/>
        <w:gridCol w:w="1301"/>
      </w:tblGrid>
      <w:tr w:rsidR="009C2B84" w:rsidRPr="00BB6575" w:rsidTr="009C2B84">
        <w:trPr>
          <w:jc w:val="center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B84" w:rsidRPr="00BB6575" w:rsidRDefault="009C2B84" w:rsidP="00FB0492">
            <w:pPr>
              <w:widowControl w:val="0"/>
              <w:autoSpaceDE w:val="0"/>
              <w:autoSpaceDN w:val="0"/>
              <w:spacing w:line="200" w:lineRule="atLeast"/>
              <w:jc w:val="center"/>
              <w:textAlignment w:val="baseline"/>
              <w:rPr>
                <w:rFonts w:asciiTheme="minorHAnsi" w:eastAsia="Tahoma" w:hAnsiTheme="minorHAnsi"/>
                <w:b/>
                <w:bCs/>
                <w:kern w:val="3"/>
                <w:sz w:val="22"/>
                <w:szCs w:val="22"/>
              </w:rPr>
            </w:pPr>
            <w:r w:rsidRPr="00BB6575">
              <w:rPr>
                <w:rFonts w:asciiTheme="minorHAnsi" w:eastAsia="Tahoma" w:hAnsiTheme="minorHAnsi"/>
                <w:b/>
                <w:bCs/>
                <w:kern w:val="3"/>
                <w:sz w:val="22"/>
                <w:szCs w:val="22"/>
              </w:rPr>
              <w:t>Nazwa (firma) adres Wykonawcy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B84" w:rsidRPr="00BB6575" w:rsidRDefault="009C2B84" w:rsidP="00FB0492">
            <w:pPr>
              <w:widowControl w:val="0"/>
              <w:autoSpaceDE w:val="0"/>
              <w:autoSpaceDN w:val="0"/>
              <w:spacing w:line="200" w:lineRule="atLeast"/>
              <w:jc w:val="center"/>
              <w:textAlignment w:val="baseline"/>
              <w:rPr>
                <w:rFonts w:asciiTheme="minorHAnsi" w:eastAsia="Tahoma" w:hAnsiTheme="minorHAnsi"/>
                <w:b/>
                <w:bCs/>
                <w:kern w:val="3"/>
                <w:sz w:val="22"/>
                <w:szCs w:val="22"/>
              </w:rPr>
            </w:pPr>
            <w:r w:rsidRPr="00BB6575">
              <w:rPr>
                <w:rFonts w:asciiTheme="minorHAnsi" w:eastAsia="Tahoma" w:hAnsiTheme="minorHAnsi"/>
                <w:b/>
                <w:bCs/>
                <w:kern w:val="3"/>
                <w:sz w:val="22"/>
                <w:szCs w:val="22"/>
              </w:rPr>
              <w:t>Liczba pkt. w kryterium Cena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84" w:rsidRPr="00BB6575" w:rsidRDefault="009C2B84" w:rsidP="00FB0492">
            <w:pPr>
              <w:widowControl w:val="0"/>
              <w:autoSpaceDE w:val="0"/>
              <w:autoSpaceDN w:val="0"/>
              <w:spacing w:line="200" w:lineRule="atLeast"/>
              <w:jc w:val="center"/>
              <w:textAlignment w:val="baseline"/>
              <w:rPr>
                <w:rFonts w:asciiTheme="minorHAnsi" w:eastAsia="Tahoma" w:hAnsiTheme="minorHAnsi"/>
                <w:b/>
                <w:bCs/>
                <w:kern w:val="3"/>
                <w:sz w:val="22"/>
                <w:szCs w:val="22"/>
              </w:rPr>
            </w:pPr>
            <w:r>
              <w:rPr>
                <w:rFonts w:asciiTheme="minorHAnsi" w:eastAsia="Tahoma" w:hAnsiTheme="minorHAnsi"/>
                <w:b/>
                <w:bCs/>
                <w:kern w:val="3"/>
                <w:sz w:val="22"/>
                <w:szCs w:val="22"/>
              </w:rPr>
              <w:t>Termin dostawy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84" w:rsidRPr="00BB6575" w:rsidRDefault="009C2B84" w:rsidP="00FB0492">
            <w:pPr>
              <w:widowControl w:val="0"/>
              <w:autoSpaceDE w:val="0"/>
              <w:autoSpaceDN w:val="0"/>
              <w:spacing w:line="200" w:lineRule="atLeast"/>
              <w:jc w:val="center"/>
              <w:textAlignment w:val="baseline"/>
              <w:rPr>
                <w:rFonts w:asciiTheme="minorHAnsi" w:eastAsia="Tahoma" w:hAnsiTheme="minorHAnsi"/>
                <w:b/>
                <w:bCs/>
                <w:kern w:val="3"/>
                <w:sz w:val="22"/>
                <w:szCs w:val="22"/>
              </w:rPr>
            </w:pPr>
            <w:r w:rsidRPr="00BB6575">
              <w:rPr>
                <w:rFonts w:asciiTheme="minorHAnsi" w:eastAsia="Tahoma" w:hAnsiTheme="minorHAnsi"/>
                <w:b/>
                <w:bCs/>
                <w:kern w:val="3"/>
                <w:sz w:val="22"/>
                <w:szCs w:val="22"/>
              </w:rPr>
              <w:t>Suma pkt w kryterium</w:t>
            </w:r>
          </w:p>
        </w:tc>
      </w:tr>
      <w:tr w:rsidR="009C2B84" w:rsidRPr="00BB6575" w:rsidTr="009C2B84">
        <w:trPr>
          <w:trHeight w:val="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B84" w:rsidRPr="00BB6575" w:rsidRDefault="009C2B84" w:rsidP="00BB657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6575">
              <w:rPr>
                <w:rFonts w:asciiTheme="minorHAnsi" w:hAnsiTheme="minorHAnsi"/>
                <w:sz w:val="22"/>
                <w:szCs w:val="22"/>
              </w:rPr>
              <w:t>SMS sp. z o.o.</w:t>
            </w:r>
          </w:p>
          <w:p w:rsidR="009C2B84" w:rsidRPr="00BB6575" w:rsidRDefault="009C2B84" w:rsidP="00BB657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6575">
              <w:rPr>
                <w:rFonts w:asciiTheme="minorHAnsi" w:hAnsiTheme="minorHAnsi"/>
                <w:sz w:val="22"/>
                <w:szCs w:val="22"/>
              </w:rPr>
              <w:t>ul. Norberta Adamowicza 8,</w:t>
            </w:r>
          </w:p>
          <w:p w:rsidR="009C2B84" w:rsidRPr="00BB6575" w:rsidRDefault="009C2B84" w:rsidP="00BB6575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B6575">
              <w:rPr>
                <w:rFonts w:asciiTheme="minorHAnsi" w:hAnsiTheme="minorHAnsi"/>
                <w:sz w:val="22"/>
                <w:szCs w:val="22"/>
              </w:rPr>
              <w:t>05-530 Góra Kalwaria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B84" w:rsidRPr="00BB6575" w:rsidRDefault="009C2B84" w:rsidP="00FB0492">
            <w:pPr>
              <w:pStyle w:val="Domylnie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</w:t>
            </w:r>
            <w:r w:rsidRPr="00BB6575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B84" w:rsidRPr="00BB6575" w:rsidRDefault="009C2B84" w:rsidP="009C2B84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20,00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2B84" w:rsidRPr="00BB6575" w:rsidRDefault="009C2B84" w:rsidP="00FB0492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B6575">
              <w:rPr>
                <w:rFonts w:asciiTheme="minorHAnsi" w:hAnsiTheme="minorHAnsi" w:cs="Times New Roman"/>
                <w:sz w:val="22"/>
                <w:szCs w:val="22"/>
              </w:rPr>
              <w:t>100,00</w:t>
            </w:r>
          </w:p>
        </w:tc>
        <w:bookmarkStart w:id="0" w:name="_GoBack"/>
        <w:bookmarkEnd w:id="0"/>
      </w:tr>
    </w:tbl>
    <w:p w:rsidR="007B28D5" w:rsidRPr="00BB6575" w:rsidRDefault="007B28D5" w:rsidP="007B28D5">
      <w:pPr>
        <w:ind w:left="3969"/>
        <w:jc w:val="center"/>
        <w:rPr>
          <w:rFonts w:asciiTheme="minorHAnsi" w:hAnsiTheme="minorHAnsi"/>
          <w:b/>
          <w:sz w:val="22"/>
          <w:szCs w:val="22"/>
        </w:rPr>
      </w:pPr>
    </w:p>
    <w:p w:rsidR="007B28D5" w:rsidRPr="00BB6575" w:rsidRDefault="007B28D5" w:rsidP="00D812E4">
      <w:pPr>
        <w:rPr>
          <w:rFonts w:asciiTheme="minorHAnsi" w:hAnsiTheme="minorHAnsi"/>
          <w:b/>
          <w:sz w:val="22"/>
          <w:szCs w:val="22"/>
        </w:rPr>
      </w:pPr>
    </w:p>
    <w:p w:rsidR="007B28D5" w:rsidRPr="00BB6575" w:rsidRDefault="007B28D5" w:rsidP="007B28D5">
      <w:pPr>
        <w:ind w:left="3969"/>
        <w:jc w:val="center"/>
        <w:rPr>
          <w:rFonts w:asciiTheme="minorHAnsi" w:hAnsiTheme="minorHAnsi"/>
          <w:b/>
          <w:sz w:val="22"/>
          <w:szCs w:val="22"/>
        </w:rPr>
      </w:pPr>
    </w:p>
    <w:p w:rsidR="007B28D5" w:rsidRPr="00BB6575" w:rsidRDefault="007B28D5" w:rsidP="007B28D5">
      <w:pPr>
        <w:ind w:left="3969"/>
        <w:jc w:val="center"/>
        <w:rPr>
          <w:rFonts w:asciiTheme="minorHAnsi" w:hAnsiTheme="minorHAnsi"/>
          <w:b/>
          <w:sz w:val="22"/>
          <w:szCs w:val="22"/>
        </w:rPr>
      </w:pPr>
      <w:r w:rsidRPr="00BB6575">
        <w:rPr>
          <w:rFonts w:asciiTheme="minorHAnsi" w:hAnsiTheme="minorHAnsi"/>
          <w:b/>
          <w:sz w:val="22"/>
          <w:szCs w:val="22"/>
        </w:rPr>
        <w:t>ZATWIERDZAM</w:t>
      </w:r>
    </w:p>
    <w:p w:rsidR="007B28D5" w:rsidRPr="00BB6575" w:rsidRDefault="007B28D5" w:rsidP="007B28D5">
      <w:pPr>
        <w:ind w:left="3969"/>
        <w:jc w:val="center"/>
        <w:rPr>
          <w:rFonts w:asciiTheme="minorHAnsi" w:hAnsiTheme="minorHAnsi"/>
          <w:b/>
          <w:sz w:val="22"/>
          <w:szCs w:val="22"/>
        </w:rPr>
      </w:pPr>
      <w:r w:rsidRPr="00BB6575">
        <w:rPr>
          <w:rFonts w:asciiTheme="minorHAnsi" w:hAnsiTheme="minorHAnsi"/>
          <w:b/>
          <w:sz w:val="22"/>
          <w:szCs w:val="22"/>
        </w:rPr>
        <w:t xml:space="preserve">Prezes Zarządu Olmedica w Olecku </w:t>
      </w:r>
      <w:proofErr w:type="spellStart"/>
      <w:r w:rsidRPr="00BB6575">
        <w:rPr>
          <w:rFonts w:asciiTheme="minorHAnsi" w:hAnsiTheme="minorHAnsi"/>
          <w:b/>
          <w:sz w:val="22"/>
          <w:szCs w:val="22"/>
        </w:rPr>
        <w:t>sp.z.o.o</w:t>
      </w:r>
      <w:proofErr w:type="spellEnd"/>
      <w:r w:rsidRPr="00BB6575">
        <w:rPr>
          <w:rFonts w:asciiTheme="minorHAnsi" w:hAnsiTheme="minorHAnsi"/>
          <w:b/>
          <w:sz w:val="22"/>
          <w:szCs w:val="22"/>
        </w:rPr>
        <w:t>.</w:t>
      </w:r>
    </w:p>
    <w:p w:rsidR="00BB6575" w:rsidRPr="00BB6575" w:rsidRDefault="00BB6575" w:rsidP="007B28D5">
      <w:pPr>
        <w:rPr>
          <w:rFonts w:asciiTheme="minorHAnsi" w:hAnsiTheme="minorHAnsi"/>
          <w:b/>
          <w:sz w:val="22"/>
          <w:szCs w:val="22"/>
        </w:rPr>
      </w:pPr>
    </w:p>
    <w:p w:rsidR="007B28D5" w:rsidRPr="00BB6575" w:rsidRDefault="007B28D5" w:rsidP="007B28D5">
      <w:pPr>
        <w:ind w:left="3969"/>
        <w:jc w:val="center"/>
        <w:rPr>
          <w:rFonts w:asciiTheme="minorHAnsi" w:hAnsiTheme="minorHAnsi"/>
          <w:b/>
          <w:sz w:val="22"/>
          <w:szCs w:val="22"/>
        </w:rPr>
      </w:pPr>
      <w:r w:rsidRPr="00BB6575">
        <w:rPr>
          <w:rFonts w:asciiTheme="minorHAnsi" w:hAnsiTheme="minorHAnsi"/>
          <w:b/>
          <w:sz w:val="22"/>
          <w:szCs w:val="22"/>
        </w:rPr>
        <w:t xml:space="preserve"> /-/ mgr Katarzyna Mróz</w:t>
      </w:r>
    </w:p>
    <w:p w:rsidR="00BB6575" w:rsidRDefault="00BB6575" w:rsidP="007B28D5">
      <w:pPr>
        <w:rPr>
          <w:rFonts w:asciiTheme="minorHAnsi" w:hAnsiTheme="minorHAnsi"/>
          <w:i/>
          <w:iCs/>
          <w:sz w:val="20"/>
          <w:szCs w:val="20"/>
        </w:rPr>
      </w:pPr>
    </w:p>
    <w:p w:rsidR="00BB6575" w:rsidRDefault="00BB6575" w:rsidP="007B28D5">
      <w:pPr>
        <w:rPr>
          <w:rFonts w:asciiTheme="minorHAnsi" w:hAnsiTheme="minorHAnsi"/>
          <w:i/>
          <w:iCs/>
          <w:sz w:val="20"/>
          <w:szCs w:val="20"/>
        </w:rPr>
      </w:pPr>
    </w:p>
    <w:p w:rsidR="00BB6575" w:rsidRDefault="00BB6575" w:rsidP="007B28D5">
      <w:pPr>
        <w:rPr>
          <w:rFonts w:asciiTheme="minorHAnsi" w:hAnsiTheme="minorHAnsi"/>
          <w:i/>
          <w:iCs/>
          <w:sz w:val="20"/>
          <w:szCs w:val="20"/>
        </w:rPr>
      </w:pPr>
    </w:p>
    <w:p w:rsidR="00BB6575" w:rsidRDefault="00BB6575" w:rsidP="007B28D5">
      <w:pPr>
        <w:rPr>
          <w:rFonts w:asciiTheme="minorHAnsi" w:hAnsiTheme="minorHAnsi"/>
          <w:i/>
          <w:iCs/>
          <w:sz w:val="20"/>
          <w:szCs w:val="20"/>
        </w:rPr>
      </w:pPr>
    </w:p>
    <w:p w:rsidR="007B28D5" w:rsidRPr="00BB6575" w:rsidRDefault="007B28D5" w:rsidP="007B28D5">
      <w:pPr>
        <w:rPr>
          <w:rFonts w:asciiTheme="minorHAnsi" w:hAnsiTheme="minorHAnsi"/>
          <w:i/>
          <w:iCs/>
          <w:sz w:val="20"/>
          <w:szCs w:val="20"/>
        </w:rPr>
      </w:pPr>
      <w:r w:rsidRPr="00BB6575">
        <w:rPr>
          <w:rFonts w:asciiTheme="minorHAnsi" w:hAnsiTheme="minorHAnsi"/>
          <w:i/>
          <w:iCs/>
          <w:sz w:val="20"/>
          <w:szCs w:val="20"/>
        </w:rPr>
        <w:t>Sporządziła: Urszula Kaliszuk</w:t>
      </w:r>
    </w:p>
    <w:p w:rsidR="00A77B3E" w:rsidRPr="00BB6575" w:rsidRDefault="00A77B3E" w:rsidP="007B28D5">
      <w:pPr>
        <w:rPr>
          <w:rFonts w:asciiTheme="minorHAnsi" w:hAnsiTheme="minorHAnsi"/>
        </w:rPr>
      </w:pPr>
    </w:p>
    <w:sectPr w:rsidR="00A77B3E" w:rsidRPr="00BB6575" w:rsidSect="009D5B9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3238868" w15:done="0"/>
  <w15:commentEx w15:paraId="7369C48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65BD4" w16cex:dateUtc="2021-07-12T04:12:00Z"/>
  <w16cex:commentExtensible w16cex:durableId="2496615F" w16cex:dateUtc="2021-07-12T04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238868" w16cid:durableId="24965BD4"/>
  <w16cid:commentId w16cid:paraId="7369C48B" w16cid:durableId="249661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99" w:rsidRDefault="000C2999">
      <w:r>
        <w:separator/>
      </w:r>
    </w:p>
  </w:endnote>
  <w:endnote w:type="continuationSeparator" w:id="0">
    <w:p w:rsidR="000C2999" w:rsidRDefault="000C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DDC" w:rsidRDefault="00B81DDC">
    <w:pPr>
      <w:tabs>
        <w:tab w:val="center" w:pos="4536"/>
        <w:tab w:val="right" w:pos="9072"/>
      </w:tabs>
      <w:jc w:val="center"/>
      <w:rPr>
        <w:rFonts w:ascii="Calibri" w:hAnsi="Calibri" w:cs="Calibri"/>
        <w:color w:val="4472C4"/>
        <w:lang w:val="en-US"/>
      </w:rPr>
    </w:pPr>
  </w:p>
  <w:p w:rsidR="00B81DDC" w:rsidRPr="00DF3FBB" w:rsidRDefault="00B81DDC">
    <w:pPr>
      <w:jc w:val="center"/>
    </w:pPr>
    <w:r w:rsidRPr="00DF3FBB">
      <w:rPr>
        <w:sz w:val="20"/>
        <w:szCs w:val="20"/>
      </w:rPr>
      <w:t>Sąd Rejonowy w Olsztynie VIII Wydział Gospodarczy Krajowego Rejestru Sądowego KRS 0000164875</w:t>
    </w:r>
  </w:p>
  <w:p w:rsidR="00B81DDC" w:rsidRPr="00DF3FBB" w:rsidRDefault="00B81DDC">
    <w:pPr>
      <w:jc w:val="center"/>
    </w:pPr>
    <w:r w:rsidRPr="00DF3FBB">
      <w:rPr>
        <w:sz w:val="20"/>
        <w:szCs w:val="20"/>
      </w:rPr>
      <w:t>Wysokość kapitału zakładowego: 5.190.000 PLN</w:t>
    </w:r>
  </w:p>
  <w:p w:rsidR="00B81DDC" w:rsidRPr="00DF3FBB" w:rsidRDefault="00B81DDC">
    <w:pPr>
      <w:jc w:val="center"/>
    </w:pPr>
    <w:r w:rsidRPr="00DF3FBB">
      <w:rPr>
        <w:sz w:val="20"/>
        <w:szCs w:val="20"/>
      </w:rPr>
      <w:t xml:space="preserve">Certyfikat </w:t>
    </w:r>
    <w:r w:rsidRPr="00DF3FBB">
      <w:rPr>
        <w:b/>
        <w:bCs/>
        <w:sz w:val="20"/>
        <w:szCs w:val="20"/>
      </w:rPr>
      <w:t xml:space="preserve">ISO 9001:2015 </w:t>
    </w:r>
    <w:r w:rsidRPr="00DF3FBB">
      <w:rPr>
        <w:sz w:val="20"/>
        <w:szCs w:val="20"/>
      </w:rPr>
      <w:t>nr: 251631-2017-AQ-POL-RvA</w:t>
    </w:r>
  </w:p>
  <w:p w:rsidR="00B81DDC" w:rsidRPr="00DF3FBB" w:rsidRDefault="00B81DDC">
    <w:pPr>
      <w:jc w:val="center"/>
    </w:pPr>
    <w:r w:rsidRPr="00DF3FBB">
      <w:rPr>
        <w:sz w:val="20"/>
        <w:szCs w:val="20"/>
      </w:rPr>
      <w:t>Centrum Monitorowania Jakości w Ochronie Zdrowia Certyfikat akredytacyjny nr: 2020/2</w:t>
    </w:r>
  </w:p>
  <w:p w:rsidR="00B81DDC" w:rsidRDefault="0032627E">
    <w:pPr>
      <w:tabs>
        <w:tab w:val="center" w:pos="4536"/>
        <w:tab w:val="right" w:pos="9072"/>
      </w:tabs>
      <w:jc w:val="center"/>
      <w:rPr>
        <w:rFonts w:ascii="Calibri" w:hAnsi="Calibri" w:cs="Calibri"/>
        <w:color w:val="4472C4"/>
        <w:lang w:val="en-US"/>
      </w:rPr>
    </w:pPr>
    <w:r>
      <w:rPr>
        <w:rFonts w:ascii="Calibri" w:hAnsi="Calibri" w:cs="Calibri"/>
        <w:lang w:val="en-US"/>
      </w:rPr>
      <w:fldChar w:fldCharType="begin"/>
    </w:r>
    <w:r w:rsidR="00B81DDC">
      <w:rPr>
        <w:rFonts w:ascii="Calibri" w:hAnsi="Calibri" w:cs="Calibri"/>
        <w:lang w:val="en-US"/>
      </w:rPr>
      <w:instrText>PAGE</w:instrText>
    </w:r>
    <w:r>
      <w:rPr>
        <w:rFonts w:ascii="Calibri" w:hAnsi="Calibri" w:cs="Calibri"/>
        <w:lang w:val="en-US"/>
      </w:rPr>
      <w:fldChar w:fldCharType="separate"/>
    </w:r>
    <w:r w:rsidR="009C2B84">
      <w:rPr>
        <w:rFonts w:ascii="Calibri" w:hAnsi="Calibri" w:cs="Calibri"/>
        <w:noProof/>
        <w:lang w:val="en-US"/>
      </w:rPr>
      <w:t>1</w:t>
    </w:r>
    <w:r>
      <w:rPr>
        <w:rFonts w:ascii="Calibri" w:hAnsi="Calibri" w:cs="Calibri"/>
        <w:lang w:val="en-US"/>
      </w:rPr>
      <w:fldChar w:fldCharType="end"/>
    </w:r>
  </w:p>
  <w:p w:rsidR="00B81DDC" w:rsidRDefault="00B81DDC">
    <w:pPr>
      <w:tabs>
        <w:tab w:val="center" w:pos="4536"/>
        <w:tab w:val="right" w:pos="9072"/>
      </w:tabs>
      <w:jc w:val="center"/>
      <w:rPr>
        <w:rFonts w:ascii="Calibri" w:hAnsi="Calibri" w:cs="Calibri"/>
        <w:lang w:val="en-US"/>
      </w:rPr>
    </w:pPr>
  </w:p>
  <w:p w:rsidR="00B81DDC" w:rsidRDefault="00B81DDC">
    <w:pPr>
      <w:tabs>
        <w:tab w:val="center" w:pos="4536"/>
        <w:tab w:val="right" w:pos="9072"/>
      </w:tabs>
      <w:rPr>
        <w:rFonts w:ascii="Calibri" w:hAnsi="Calibri" w:cs="Calibr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99" w:rsidRDefault="000C2999">
      <w:r>
        <w:separator/>
      </w:r>
    </w:p>
  </w:footnote>
  <w:footnote w:type="continuationSeparator" w:id="0">
    <w:p w:rsidR="000C2999" w:rsidRDefault="000C2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DDC" w:rsidRDefault="00B81DDC">
    <w:pPr>
      <w:widowControl w:val="0"/>
      <w:spacing w:line="276" w:lineRule="auto"/>
      <w:rPr>
        <w:sz w:val="22"/>
        <w:szCs w:val="22"/>
        <w:lang w:val="en-US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43"/>
      <w:gridCol w:w="5176"/>
      <w:gridCol w:w="1401"/>
      <w:gridCol w:w="1168"/>
    </w:tblGrid>
    <w:tr w:rsidR="00B81DDC">
      <w:trPr>
        <w:jc w:val="center"/>
      </w:trPr>
      <w:tc>
        <w:tcPr>
          <w:tcW w:w="0" w:type="auto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81DDC" w:rsidRDefault="00B81DDC">
          <w:pPr>
            <w:keepNext/>
            <w:spacing w:before="240" w:after="120"/>
            <w:jc w:val="center"/>
            <w:rPr>
              <w:rFonts w:ascii="Liberation Sans" w:hAnsi="Liberation Sans" w:cs="Liberation Sans"/>
              <w:sz w:val="28"/>
              <w:szCs w:val="28"/>
              <w:lang w:val="en-US"/>
            </w:rPr>
          </w:pPr>
          <w:r>
            <w:rPr>
              <w:noProof/>
            </w:rPr>
            <w:drawing>
              <wp:inline distT="0" distB="0" distL="0" distR="0" wp14:anchorId="368976D3" wp14:editId="52A05B70">
                <wp:extent cx="685800" cy="60007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81DDC" w:rsidRPr="00DF3FBB" w:rsidRDefault="006B086F">
          <w:pPr>
            <w:jc w:val="center"/>
            <w:rPr>
              <w:sz w:val="18"/>
              <w:szCs w:val="18"/>
            </w:rPr>
          </w:pPr>
          <w:r>
            <w:rPr>
              <w:rFonts w:ascii="Liberation Serif" w:hAnsi="Liberation Serif" w:cs="Liberation Serif"/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Olmedica</w:t>
          </w:r>
          <w:r w:rsidR="00B81DDC" w:rsidRPr="00DF3FBB">
            <w:rPr>
              <w:sz w:val="18"/>
              <w:szCs w:val="18"/>
            </w:rPr>
            <w:t xml:space="preserve"> w Olecku  sp. z o.o.</w:t>
          </w:r>
        </w:p>
        <w:p w:rsidR="00B81DDC" w:rsidRPr="00DF3FBB" w:rsidRDefault="00B81DDC">
          <w:pPr>
            <w:jc w:val="center"/>
            <w:rPr>
              <w:sz w:val="18"/>
              <w:szCs w:val="18"/>
            </w:rPr>
          </w:pPr>
          <w:r w:rsidRPr="00DF3FBB">
            <w:rPr>
              <w:sz w:val="18"/>
              <w:szCs w:val="18"/>
            </w:rPr>
            <w:t>REGON: 519558690   NIP:  847-14-88-956</w:t>
          </w:r>
        </w:p>
        <w:p w:rsidR="00B81DDC" w:rsidRPr="00DF3FBB" w:rsidRDefault="00B81DDC">
          <w:pPr>
            <w:jc w:val="center"/>
            <w:rPr>
              <w:sz w:val="18"/>
              <w:szCs w:val="18"/>
            </w:rPr>
          </w:pPr>
          <w:r w:rsidRPr="00DF3FBB">
            <w:rPr>
              <w:sz w:val="18"/>
              <w:szCs w:val="18"/>
            </w:rPr>
            <w:t xml:space="preserve">ul. Gołdapska 1, 19 – 400 Olecko, </w:t>
          </w:r>
          <w:proofErr w:type="spellStart"/>
          <w:r w:rsidRPr="00DF3FBB">
            <w:rPr>
              <w:sz w:val="18"/>
              <w:szCs w:val="18"/>
            </w:rPr>
            <w:t>tel</w:t>
          </w:r>
          <w:proofErr w:type="spellEnd"/>
          <w:r w:rsidRPr="00DF3FBB">
            <w:rPr>
              <w:sz w:val="18"/>
              <w:szCs w:val="18"/>
            </w:rPr>
            <w:t xml:space="preserve"> (087) 520 22 95-96</w:t>
          </w:r>
        </w:p>
        <w:p w:rsidR="00B81DDC" w:rsidRDefault="00B81DDC">
          <w:pPr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Fax. (087) 520 25 43</w:t>
          </w:r>
        </w:p>
        <w:p w:rsidR="00B81DDC" w:rsidRDefault="00B81DDC">
          <w:pPr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e-mail: olmedica@olmedica.pl</w:t>
          </w:r>
        </w:p>
      </w:tc>
      <w:tc>
        <w:tcPr>
          <w:tcW w:w="0" w:type="auto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81DDC" w:rsidRDefault="00B81DDC">
          <w:pPr>
            <w:keepNext/>
            <w:spacing w:before="240" w:after="120"/>
            <w:jc w:val="center"/>
            <w:rPr>
              <w:rFonts w:ascii="Liberation Sans" w:hAnsi="Liberation Sans" w:cs="Liberation Sans"/>
              <w:sz w:val="28"/>
              <w:szCs w:val="28"/>
              <w:lang w:val="en-US"/>
            </w:rPr>
          </w:pPr>
          <w:r>
            <w:rPr>
              <w:noProof/>
            </w:rPr>
            <w:drawing>
              <wp:inline distT="0" distB="0" distL="0" distR="0" wp14:anchorId="6CE0A8E8" wp14:editId="01BCC897">
                <wp:extent cx="609600" cy="5905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81DDC" w:rsidRDefault="00B81DDC">
          <w:pPr>
            <w:keepNext/>
            <w:spacing w:before="240" w:after="120"/>
            <w:jc w:val="center"/>
            <w:rPr>
              <w:rFonts w:ascii="Liberation Sans" w:hAnsi="Liberation Sans" w:cs="Liberation Sans"/>
              <w:sz w:val="28"/>
              <w:szCs w:val="28"/>
              <w:lang w:val="en-US"/>
            </w:rPr>
          </w:pPr>
          <w:r>
            <w:rPr>
              <w:noProof/>
            </w:rPr>
            <w:drawing>
              <wp:inline distT="0" distB="0" distL="0" distR="0" wp14:anchorId="42680985" wp14:editId="2C4203CB">
                <wp:extent cx="485775" cy="6286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1DDC" w:rsidRDefault="00B81DDC">
    <w:pPr>
      <w:tabs>
        <w:tab w:val="center" w:pos="4536"/>
        <w:tab w:val="right" w:pos="9072"/>
      </w:tabs>
      <w:rPr>
        <w:rFonts w:ascii="Arial Narrow" w:hAnsi="Arial Narrow" w:cs="Arial Narrow"/>
        <w:sz w:val="20"/>
        <w:szCs w:val="20"/>
        <w:lang w:val="en-US"/>
      </w:rPr>
    </w:pPr>
  </w:p>
  <w:p w:rsidR="00B81DDC" w:rsidRDefault="00B81DDC">
    <w:pPr>
      <w:tabs>
        <w:tab w:val="center" w:pos="4536"/>
        <w:tab w:val="right" w:pos="9072"/>
      </w:tabs>
      <w:rPr>
        <w:rFonts w:ascii="Arial Narrow" w:hAnsi="Arial Narrow" w:cs="Arial Narrow"/>
        <w:sz w:val="20"/>
        <w:szCs w:val="20"/>
        <w:lang w:val="en-US"/>
      </w:rPr>
    </w:pPr>
    <w:proofErr w:type="spellStart"/>
    <w:r>
      <w:rPr>
        <w:rFonts w:ascii="Arial Narrow" w:hAnsi="Arial Narrow" w:cs="Arial Narrow"/>
        <w:sz w:val="20"/>
        <w:szCs w:val="20"/>
        <w:lang w:val="en-US"/>
      </w:rPr>
      <w:t>Znak</w:t>
    </w:r>
    <w:proofErr w:type="spellEnd"/>
    <w:r>
      <w:rPr>
        <w:rFonts w:ascii="Arial Narrow" w:hAnsi="Arial Narrow" w:cs="Arial Narrow"/>
        <w:sz w:val="20"/>
        <w:szCs w:val="20"/>
        <w:lang w:val="en-US"/>
      </w:rPr>
      <w:t xml:space="preserve"> </w:t>
    </w:r>
    <w:proofErr w:type="spellStart"/>
    <w:r>
      <w:rPr>
        <w:rFonts w:ascii="Arial Narrow" w:hAnsi="Arial Narrow" w:cs="Arial Narrow"/>
        <w:sz w:val="20"/>
        <w:szCs w:val="20"/>
        <w:lang w:val="en-US"/>
      </w:rPr>
      <w:t>sprawy</w:t>
    </w:r>
    <w:proofErr w:type="spellEnd"/>
    <w:r>
      <w:rPr>
        <w:rFonts w:ascii="Arial Narrow" w:hAnsi="Arial Narrow" w:cs="Arial Narrow"/>
        <w:sz w:val="20"/>
        <w:szCs w:val="20"/>
        <w:lang w:val="en-US"/>
      </w:rPr>
      <w:t>: ZP/</w:t>
    </w:r>
    <w:r w:rsidR="007B3F31">
      <w:rPr>
        <w:rFonts w:ascii="Arial Narrow" w:hAnsi="Arial Narrow" w:cs="Arial Narrow"/>
        <w:sz w:val="20"/>
        <w:szCs w:val="20"/>
        <w:lang w:val="en-US"/>
      </w:rPr>
      <w:t>13</w:t>
    </w:r>
    <w:r w:rsidRPr="00A11E33">
      <w:rPr>
        <w:rFonts w:ascii="Arial Narrow" w:hAnsi="Arial Narrow" w:cs="Arial Narrow"/>
        <w:sz w:val="20"/>
        <w:szCs w:val="20"/>
        <w:lang w:val="en-US"/>
      </w:rPr>
      <w:t>-</w:t>
    </w:r>
    <w:r>
      <w:rPr>
        <w:rFonts w:ascii="Arial Narrow" w:hAnsi="Arial Narrow" w:cs="Arial Narrow"/>
        <w:sz w:val="20"/>
        <w:szCs w:val="20"/>
        <w:lang w:val="en-US"/>
      </w:rPr>
      <w:t>2021/TP</w:t>
    </w:r>
  </w:p>
  <w:p w:rsidR="00B81DDC" w:rsidRDefault="00B81DDC">
    <w:pPr>
      <w:tabs>
        <w:tab w:val="center" w:pos="4536"/>
        <w:tab w:val="right" w:pos="9072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284"/>
        </w:tabs>
        <w:ind w:left="1004" w:hanging="644"/>
      </w:pPr>
      <w:rPr>
        <w:rFonts w:cs="Times New Roman"/>
        <w:b/>
        <w:bCs/>
        <w:u w:val="none"/>
      </w:r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364" w:hanging="284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04"/>
        </w:tabs>
        <w:ind w:left="2084" w:hanging="10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44"/>
        </w:tabs>
        <w:ind w:left="2804" w:hanging="28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3524" w:hanging="284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64"/>
        </w:tabs>
        <w:ind w:left="4244" w:hanging="10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04"/>
        </w:tabs>
        <w:ind w:left="4964" w:hanging="284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684" w:hanging="284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24"/>
        </w:tabs>
        <w:ind w:left="6404" w:hanging="104"/>
      </w:pPr>
      <w:rPr>
        <w:rFonts w:cs="Times New Roman"/>
      </w:rPr>
    </w:lvl>
  </w:abstractNum>
  <w:abstractNum w:abstractNumId="1">
    <w:nsid w:val="00000002"/>
    <w:multiLevelType w:val="multilevel"/>
    <w:tmpl w:val="0BD89D2A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firstLine="720"/>
      </w:pPr>
      <w:rPr>
        <w:rFonts w:ascii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firstLine="180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firstLine="30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324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firstLine="48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2"/>
      <w:numFmt w:val="bullet"/>
      <w:lvlText w:val="-"/>
      <w:lvlJc w:val="left"/>
      <w:pPr>
        <w:tabs>
          <w:tab w:val="num" w:pos="0"/>
        </w:tabs>
        <w:ind w:firstLine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firstLine="630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0"/>
        </w:tabs>
        <w:ind w:firstLine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firstLine="630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42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506" w:hanging="426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6"/>
        </w:tabs>
        <w:ind w:left="2226" w:hanging="246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946" w:hanging="426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666" w:hanging="426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6"/>
        </w:tabs>
        <w:ind w:left="4386" w:hanging="246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6"/>
        </w:tabs>
        <w:ind w:left="5106" w:hanging="42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826" w:hanging="426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6"/>
        </w:tabs>
        <w:ind w:left="6546" w:hanging="246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3828"/>
        </w:tabs>
        <w:ind w:left="4188" w:hanging="3828"/>
      </w:pPr>
      <w:rPr>
        <w:rFonts w:cs="Times New Roman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7102B58E"/>
    <w:lvl w:ilvl="0">
      <w:start w:val="3"/>
      <w:numFmt w:val="decimal"/>
      <w:lvlText w:val="%1"/>
      <w:lvlJc w:val="left"/>
      <w:pPr>
        <w:tabs>
          <w:tab w:val="num" w:pos="0"/>
        </w:tabs>
        <w:ind w:left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firstLine="720"/>
      </w:pPr>
      <w:rPr>
        <w:rFonts w:ascii="Times New Roman" w:hAnsi="Times New Roman" w:cs="Times New Roman"/>
        <w:strike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firstLine="126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firstLine="1800"/>
      </w:pPr>
      <w:rPr>
        <w:rFonts w:cs="Times New Roman"/>
        <w:color w:val="000000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firstLine="306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32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firstLine="3960"/>
      </w:pPr>
      <w:rPr>
        <w:rFonts w:cs="Times New Roman"/>
        <w:color w:val="000000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00000009"/>
    <w:multiLevelType w:val="multilevel"/>
    <w:tmpl w:val="6B2004CA"/>
    <w:lvl w:ilvl="0">
      <w:start w:val="1"/>
      <w:numFmt w:val="decimal"/>
      <w:lvlText w:val="%1."/>
      <w:lvlJc w:val="left"/>
      <w:pPr>
        <w:tabs>
          <w:tab w:val="num" w:pos="1419"/>
        </w:tabs>
        <w:ind w:left="1779" w:hanging="1419"/>
      </w:pPr>
      <w:rPr>
        <w:rFonts w:cs="Times New Roman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1004"/>
        </w:tabs>
        <w:ind w:left="1364" w:hanging="100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2084" w:hanging="1004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24"/>
        </w:tabs>
        <w:ind w:left="2804" w:hanging="82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524" w:hanging="100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4244" w:hanging="1004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84"/>
        </w:tabs>
        <w:ind w:left="4964" w:hanging="82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684" w:hanging="1004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404" w:hanging="1004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44"/>
        </w:tabs>
        <w:ind w:left="7124" w:hanging="824"/>
      </w:pPr>
      <w:rPr>
        <w:rFonts w:cs="Times New Roman"/>
      </w:rPr>
    </w:lvl>
  </w:abstractNum>
  <w:abstractNum w:abstractNumId="10">
    <w:nsid w:val="0000000B"/>
    <w:multiLevelType w:val="multilevel"/>
    <w:tmpl w:val="661229B8"/>
    <w:lvl w:ilvl="0">
      <w:start w:val="1"/>
      <w:numFmt w:val="decimal"/>
      <w:lvlText w:val="%1)"/>
      <w:lvlJc w:val="left"/>
      <w:pPr>
        <w:tabs>
          <w:tab w:val="num" w:pos="1419"/>
        </w:tabs>
        <w:ind w:left="1779" w:hanging="1419"/>
      </w:pPr>
      <w:rPr>
        <w:rFonts w:cs="Times New Roman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3">
    <w:nsid w:val="0000000E"/>
    <w:multiLevelType w:val="multilevel"/>
    <w:tmpl w:val="4DE238F0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4">
    <w:nsid w:val="0000000F"/>
    <w:multiLevelType w:val="multilevel"/>
    <w:tmpl w:val="0000000F"/>
    <w:lvl w:ilvl="0">
      <w:start w:val="3"/>
      <w:numFmt w:val="decimal"/>
      <w:lvlText w:val="%1."/>
      <w:lvlJc w:val="left"/>
      <w:pPr>
        <w:tabs>
          <w:tab w:val="num" w:pos="0"/>
        </w:tabs>
        <w:ind w:left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800" w:firstLine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993"/>
        </w:tabs>
        <w:ind w:left="1353" w:firstLine="1167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960" w:firstLine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68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6120" w:firstLine="180"/>
      </w:pPr>
      <w:rPr>
        <w:rFonts w:cs="Times New Roman"/>
      </w:rPr>
    </w:lvl>
  </w:abstractNum>
  <w:abstractNum w:abstractNumId="15">
    <w:nsid w:val="00000010"/>
    <w:multiLevelType w:val="multilevel"/>
    <w:tmpl w:val="00000010"/>
    <w:lvl w:ilvl="0">
      <w:start w:val="6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7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1134"/>
        </w:tabs>
        <w:ind w:left="1494" w:hanging="1134"/>
      </w:pPr>
      <w:rPr>
        <w:rFonts w:cs="Times New Roman"/>
        <w:b w:val="0"/>
        <w:bCs w:val="0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2007" w:hanging="92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47"/>
        </w:tabs>
        <w:ind w:left="2727" w:hanging="74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447" w:hanging="927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4167" w:hanging="927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07"/>
        </w:tabs>
        <w:ind w:left="4887" w:hanging="74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607" w:hanging="927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6327" w:hanging="927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67"/>
        </w:tabs>
        <w:ind w:left="7047" w:hanging="747"/>
      </w:pPr>
      <w:rPr>
        <w:rFonts w:cs="Times New Roman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1134"/>
        </w:tabs>
        <w:ind w:left="1494" w:hanging="1134"/>
      </w:pPr>
      <w:rPr>
        <w:rFonts w:cs="Times New Roman"/>
        <w:b w:val="0"/>
        <w:bCs w:val="0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2007" w:hanging="92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47"/>
        </w:tabs>
        <w:ind w:left="2727" w:hanging="74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447" w:hanging="927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4167" w:hanging="927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07"/>
        </w:tabs>
        <w:ind w:left="4887" w:hanging="74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607" w:hanging="927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6327" w:hanging="927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67"/>
        </w:tabs>
        <w:ind w:left="7047" w:hanging="747"/>
      </w:pPr>
      <w:rPr>
        <w:rFonts w:cs="Times New Roman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 Narrow" w:eastAsia="Times New Roman" w:hAnsi="Arial Narrow" w:cs="Arial Narrow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 Narrow" w:eastAsia="Times New Roman" w:hAnsi="Arial Narrow" w:cs="Arial Narrow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349"/>
        </w:tabs>
        <w:ind w:left="709" w:hanging="349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2149" w:hanging="1069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869" w:hanging="889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589" w:hanging="1069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4309" w:hanging="1069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5029" w:hanging="889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749" w:hanging="1069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469" w:hanging="1069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189" w:hanging="889"/>
      </w:pPr>
      <w:rPr>
        <w:rFonts w:cs="Times New Roman"/>
      </w:rPr>
    </w:lvl>
  </w:abstractNum>
  <w:abstractNum w:abstractNumId="25">
    <w:nsid w:val="0000001B"/>
    <w:multiLevelType w:val="multilevel"/>
    <w:tmpl w:val="0000001B"/>
    <w:lvl w:ilvl="0">
      <w:start w:val="1"/>
      <w:numFmt w:val="bullet"/>
      <w:lvlText w:val="-"/>
      <w:lvlJc w:val="left"/>
      <w:pPr>
        <w:tabs>
          <w:tab w:val="num" w:pos="284"/>
        </w:tabs>
        <w:ind w:left="644" w:hanging="284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tabs>
          <w:tab w:val="num" w:pos="1004"/>
        </w:tabs>
        <w:ind w:left="1364" w:hanging="284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2084" w:hanging="104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444"/>
        </w:tabs>
        <w:ind w:left="2804" w:hanging="284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164"/>
        </w:tabs>
        <w:ind w:left="3524" w:hanging="284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3884"/>
        </w:tabs>
        <w:ind w:left="4244" w:hanging="104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4604"/>
        </w:tabs>
        <w:ind w:left="4964" w:hanging="284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324"/>
        </w:tabs>
        <w:ind w:left="5684" w:hanging="284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044"/>
        </w:tabs>
        <w:ind w:left="6404" w:hanging="104"/>
      </w:pPr>
      <w:rPr>
        <w:rFonts w:ascii="Noto Sans Symbols" w:eastAsia="Times New Roman" w:hAnsi="Noto Sans Symbols"/>
      </w:rPr>
    </w:lvl>
  </w:abstractNum>
  <w:abstractNum w:abstractNumId="26">
    <w:nsid w:val="0000001C"/>
    <w:multiLevelType w:val="multilevel"/>
    <w:tmpl w:val="48B01684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32" w:firstLine="648"/>
      </w:pPr>
      <w:rPr>
        <w:rFonts w:cs="Times New Roman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firstLine="756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728" w:firstLine="792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2232" w:firstLine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2736" w:firstLine="1404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4320" w:firstLine="1980"/>
      </w:pPr>
      <w:rPr>
        <w:rFonts w:cs="Times New Roman"/>
      </w:rPr>
    </w:lvl>
  </w:abstractNum>
  <w:abstractNum w:abstractNumId="27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8">
    <w:nsid w:val="0000001E"/>
    <w:multiLevelType w:val="multilevel"/>
    <w:tmpl w:val="0000001E"/>
    <w:lvl w:ilvl="0">
      <w:start w:val="1"/>
      <w:numFmt w:val="decimal"/>
      <w:lvlText w:val="%1)"/>
      <w:lvlJc w:val="left"/>
      <w:pPr>
        <w:tabs>
          <w:tab w:val="num" w:pos="644"/>
        </w:tabs>
        <w:ind w:left="1004" w:hanging="64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724" w:hanging="644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277"/>
        </w:tabs>
        <w:ind w:left="1457" w:firstLine="52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firstLine="2160"/>
      </w:pPr>
      <w:rPr>
        <w:rFonts w:cs="Times New Roman"/>
        <w:b w:val="0"/>
        <w:b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884" w:hanging="644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24"/>
        </w:tabs>
        <w:ind w:left="4604" w:hanging="46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5324" w:hanging="644"/>
      </w:pPr>
      <w:rPr>
        <w:rFonts w:cs="Times New Roman"/>
        <w:b w:val="0"/>
        <w:bCs w:val="0"/>
        <w:i w:val="0"/>
        <w:iCs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6044" w:hanging="644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84"/>
        </w:tabs>
        <w:ind w:left="6764" w:hanging="464"/>
      </w:pPr>
      <w:rPr>
        <w:rFonts w:cs="Times New Roman"/>
      </w:rPr>
    </w:lvl>
  </w:abstractNum>
  <w:abstractNum w:abstractNumId="29">
    <w:nsid w:val="00000020"/>
    <w:multiLevelType w:val="multilevel"/>
    <w:tmpl w:val="60BC6A5A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bCs w:val="0"/>
        <w:strike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30">
    <w:nsid w:val="00000021"/>
    <w:multiLevelType w:val="multilevel"/>
    <w:tmpl w:val="00000021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31">
    <w:nsid w:val="00000022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bCs w:val="0"/>
        <w:i w:val="0"/>
        <w:iCs w:val="0"/>
        <w:strike w:val="0"/>
        <w:color w:val="000000"/>
        <w:u w:val="no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/>
      </w:rPr>
    </w:lvl>
  </w:abstractNum>
  <w:abstractNum w:abstractNumId="32">
    <w:nsid w:val="00000023"/>
    <w:multiLevelType w:val="multilevel"/>
    <w:tmpl w:val="00000023"/>
    <w:lvl w:ilvl="0">
      <w:start w:val="1"/>
      <w:numFmt w:val="bullet"/>
      <w:lvlText w:val="−"/>
      <w:lvlJc w:val="left"/>
      <w:pPr>
        <w:tabs>
          <w:tab w:val="num" w:pos="786"/>
        </w:tabs>
        <w:ind w:left="1146" w:hanging="786"/>
      </w:pPr>
      <w:rPr>
        <w:rFonts w:ascii="Times New Roman" w:hAnsi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866" w:hanging="786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2226"/>
        </w:tabs>
        <w:ind w:left="2586" w:hanging="606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946"/>
        </w:tabs>
        <w:ind w:left="3306" w:hanging="786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4026" w:hanging="786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4386"/>
        </w:tabs>
        <w:ind w:left="4746" w:hanging="606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5106"/>
        </w:tabs>
        <w:ind w:left="5466" w:hanging="786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6186" w:hanging="786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546"/>
        </w:tabs>
        <w:ind w:left="6906" w:hanging="606"/>
      </w:pPr>
      <w:rPr>
        <w:rFonts w:ascii="Noto Sans Symbols" w:eastAsia="Times New Roman" w:hAnsi="Noto Sans Symbols"/>
      </w:rPr>
    </w:lvl>
  </w:abstractNum>
  <w:abstractNum w:abstractNumId="33">
    <w:nsid w:val="00000024"/>
    <w:multiLevelType w:val="multilevel"/>
    <w:tmpl w:val="00000024"/>
    <w:lvl w:ilvl="0">
      <w:start w:val="1"/>
      <w:numFmt w:val="bullet"/>
      <w:lvlText w:val="−"/>
      <w:lvlJc w:val="left"/>
      <w:pPr>
        <w:tabs>
          <w:tab w:val="num" w:pos="786"/>
        </w:tabs>
        <w:ind w:left="1146" w:hanging="786"/>
      </w:pPr>
      <w:rPr>
        <w:rFonts w:ascii="Times New Roman" w:hAnsi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866" w:hanging="786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2226"/>
        </w:tabs>
        <w:ind w:left="2586" w:hanging="606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946"/>
        </w:tabs>
        <w:ind w:left="3306" w:hanging="786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4026" w:hanging="786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4386"/>
        </w:tabs>
        <w:ind w:left="4746" w:hanging="606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5106"/>
        </w:tabs>
        <w:ind w:left="5466" w:hanging="786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6186" w:hanging="786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546"/>
        </w:tabs>
        <w:ind w:left="6906" w:hanging="606"/>
      </w:pPr>
      <w:rPr>
        <w:rFonts w:ascii="Noto Sans Symbols" w:eastAsia="Times New Roman" w:hAnsi="Noto Sans Symbols"/>
      </w:rPr>
    </w:lvl>
  </w:abstractNum>
  <w:abstractNum w:abstractNumId="34">
    <w:nsid w:val="016E7F38"/>
    <w:multiLevelType w:val="hybridMultilevel"/>
    <w:tmpl w:val="1690E1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22137561"/>
    <w:multiLevelType w:val="multilevel"/>
    <w:tmpl w:val="DAF45086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457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6">
    <w:nsid w:val="22A666CB"/>
    <w:multiLevelType w:val="multilevel"/>
    <w:tmpl w:val="6EA2D048"/>
    <w:lvl w:ilvl="0">
      <w:start w:val="1"/>
      <w:numFmt w:val="bullet"/>
      <w:lvlText w:val="∙"/>
      <w:lvlJc w:val="left"/>
      <w:pPr>
        <w:ind w:left="1420" w:hanging="14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2140" w:hanging="21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60" w:hanging="28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3580" w:hanging="35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300" w:hanging="43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20" w:hanging="50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740" w:hanging="57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460" w:hanging="64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180" w:hanging="7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7">
    <w:nsid w:val="266D5583"/>
    <w:multiLevelType w:val="hybridMultilevel"/>
    <w:tmpl w:val="570CEFAE"/>
    <w:lvl w:ilvl="0" w:tplc="C7FEDC0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2D9B5662"/>
    <w:multiLevelType w:val="hybridMultilevel"/>
    <w:tmpl w:val="527AA64C"/>
    <w:lvl w:ilvl="0" w:tplc="2CD07384">
      <w:start w:val="1"/>
      <w:numFmt w:val="lowerLetter"/>
      <w:lvlText w:val="%1)"/>
      <w:lvlJc w:val="left"/>
      <w:pPr>
        <w:ind w:left="147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9">
    <w:nsid w:val="2FF20ACB"/>
    <w:multiLevelType w:val="hybridMultilevel"/>
    <w:tmpl w:val="7C2A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C51FE0"/>
    <w:multiLevelType w:val="hybridMultilevel"/>
    <w:tmpl w:val="0D9ED20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316F34E8"/>
    <w:multiLevelType w:val="hybridMultilevel"/>
    <w:tmpl w:val="1690E1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37AC747A"/>
    <w:multiLevelType w:val="hybridMultilevel"/>
    <w:tmpl w:val="194E1218"/>
    <w:lvl w:ilvl="0" w:tplc="644894F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AED4BBF"/>
    <w:multiLevelType w:val="hybridMultilevel"/>
    <w:tmpl w:val="63BC9E32"/>
    <w:lvl w:ilvl="0" w:tplc="04150017">
      <w:start w:val="1"/>
      <w:numFmt w:val="lowerLetter"/>
      <w:lvlText w:val="%1)"/>
      <w:lvlJc w:val="left"/>
      <w:pPr>
        <w:ind w:left="15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44">
    <w:nsid w:val="5505712F"/>
    <w:multiLevelType w:val="hybridMultilevel"/>
    <w:tmpl w:val="817E1C04"/>
    <w:lvl w:ilvl="0" w:tplc="0415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5B133A8"/>
    <w:multiLevelType w:val="multilevel"/>
    <w:tmpl w:val="D2CC6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7243E00"/>
    <w:multiLevelType w:val="multilevel"/>
    <w:tmpl w:val="8342E646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1457" w:hanging="18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3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7">
    <w:nsid w:val="57C85152"/>
    <w:multiLevelType w:val="multilevel"/>
    <w:tmpl w:val="0180EE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9E03611"/>
    <w:multiLevelType w:val="multilevel"/>
    <w:tmpl w:val="CE96E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1C04EAD"/>
    <w:multiLevelType w:val="hybridMultilevel"/>
    <w:tmpl w:val="EFD2F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AE639B"/>
    <w:multiLevelType w:val="hybridMultilevel"/>
    <w:tmpl w:val="9AF41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5E43E7"/>
    <w:multiLevelType w:val="multilevel"/>
    <w:tmpl w:val="4920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E2B7DAD"/>
    <w:multiLevelType w:val="hybridMultilevel"/>
    <w:tmpl w:val="8D4C08D6"/>
    <w:lvl w:ilvl="0" w:tplc="4FF6055C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44"/>
  </w:num>
  <w:num w:numId="36">
    <w:abstractNumId w:val="42"/>
  </w:num>
  <w:num w:numId="37">
    <w:abstractNumId w:val="43"/>
  </w:num>
  <w:num w:numId="38">
    <w:abstractNumId w:val="38"/>
  </w:num>
  <w:num w:numId="39">
    <w:abstractNumId w:val="36"/>
  </w:num>
  <w:num w:numId="40">
    <w:abstractNumId w:val="35"/>
  </w:num>
  <w:num w:numId="41">
    <w:abstractNumId w:val="46"/>
  </w:num>
  <w:num w:numId="42">
    <w:abstractNumId w:val="50"/>
  </w:num>
  <w:num w:numId="43">
    <w:abstractNumId w:val="52"/>
  </w:num>
  <w:num w:numId="44">
    <w:abstractNumId w:val="40"/>
  </w:num>
  <w:num w:numId="45">
    <w:abstractNumId w:val="49"/>
  </w:num>
  <w:num w:numId="46">
    <w:abstractNumId w:val="39"/>
  </w:num>
  <w:num w:numId="47">
    <w:abstractNumId w:val="41"/>
  </w:num>
  <w:num w:numId="48">
    <w:abstractNumId w:val="34"/>
  </w:num>
  <w:num w:numId="49">
    <w:abstractNumId w:val="47"/>
    <w:lvlOverride w:ilvl="0">
      <w:lvl w:ilvl="0">
        <w:numFmt w:val="decimal"/>
        <w:lvlText w:val="%1."/>
        <w:lvlJc w:val="left"/>
      </w:lvl>
    </w:lvlOverride>
  </w:num>
  <w:num w:numId="50">
    <w:abstractNumId w:val="47"/>
    <w:lvlOverride w:ilvl="0">
      <w:lvl w:ilvl="0">
        <w:numFmt w:val="decimal"/>
        <w:lvlText w:val="%1."/>
        <w:lvlJc w:val="left"/>
      </w:lvl>
    </w:lvlOverride>
  </w:num>
  <w:num w:numId="51">
    <w:abstractNumId w:val="51"/>
  </w:num>
  <w:num w:numId="52">
    <w:abstractNumId w:val="45"/>
  </w:num>
  <w:num w:numId="53">
    <w:abstractNumId w:val="48"/>
  </w:num>
  <w:num w:numId="54">
    <w:abstractNumId w:val="37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Łukasz Rydzewski">
    <w15:presenceInfo w15:providerId="AD" w15:userId="S::lrydzewski@sp1.elk.edu.pl::b34e1773-aa69-4d2c-bdce-5dbc5d0fdb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BB"/>
    <w:rsid w:val="000028B4"/>
    <w:rsid w:val="00011CDE"/>
    <w:rsid w:val="0002101E"/>
    <w:rsid w:val="00055AB8"/>
    <w:rsid w:val="00064214"/>
    <w:rsid w:val="0006718B"/>
    <w:rsid w:val="000714B3"/>
    <w:rsid w:val="00075582"/>
    <w:rsid w:val="000C0CFF"/>
    <w:rsid w:val="000C2999"/>
    <w:rsid w:val="000D1A0A"/>
    <w:rsid w:val="000E7E81"/>
    <w:rsid w:val="001051DC"/>
    <w:rsid w:val="001129F1"/>
    <w:rsid w:val="00120998"/>
    <w:rsid w:val="001258C4"/>
    <w:rsid w:val="0018627D"/>
    <w:rsid w:val="001B03A5"/>
    <w:rsid w:val="001C25C2"/>
    <w:rsid w:val="001C7A4B"/>
    <w:rsid w:val="001E2ED6"/>
    <w:rsid w:val="00207907"/>
    <w:rsid w:val="002237D8"/>
    <w:rsid w:val="0024393A"/>
    <w:rsid w:val="00256797"/>
    <w:rsid w:val="0026688F"/>
    <w:rsid w:val="0027481C"/>
    <w:rsid w:val="00277481"/>
    <w:rsid w:val="00282A5E"/>
    <w:rsid w:val="00287AF0"/>
    <w:rsid w:val="00303D5F"/>
    <w:rsid w:val="00320847"/>
    <w:rsid w:val="00321FA1"/>
    <w:rsid w:val="00324C78"/>
    <w:rsid w:val="0032627E"/>
    <w:rsid w:val="00326C1A"/>
    <w:rsid w:val="00342D88"/>
    <w:rsid w:val="00363AE8"/>
    <w:rsid w:val="003742C7"/>
    <w:rsid w:val="00382200"/>
    <w:rsid w:val="00384A57"/>
    <w:rsid w:val="003D09E2"/>
    <w:rsid w:val="003D2176"/>
    <w:rsid w:val="00403940"/>
    <w:rsid w:val="00420696"/>
    <w:rsid w:val="00431284"/>
    <w:rsid w:val="00435FFB"/>
    <w:rsid w:val="00445D84"/>
    <w:rsid w:val="00446050"/>
    <w:rsid w:val="00466464"/>
    <w:rsid w:val="00473B36"/>
    <w:rsid w:val="00491A39"/>
    <w:rsid w:val="004D08B3"/>
    <w:rsid w:val="004E5205"/>
    <w:rsid w:val="004F2B34"/>
    <w:rsid w:val="0050186C"/>
    <w:rsid w:val="00533D4D"/>
    <w:rsid w:val="00561850"/>
    <w:rsid w:val="0056666F"/>
    <w:rsid w:val="005A2DD3"/>
    <w:rsid w:val="005A3703"/>
    <w:rsid w:val="005B3AA5"/>
    <w:rsid w:val="005B4BAE"/>
    <w:rsid w:val="005B6518"/>
    <w:rsid w:val="005C469E"/>
    <w:rsid w:val="005D3C9F"/>
    <w:rsid w:val="005D586C"/>
    <w:rsid w:val="005D77C1"/>
    <w:rsid w:val="00600AC6"/>
    <w:rsid w:val="00617A3C"/>
    <w:rsid w:val="00624F20"/>
    <w:rsid w:val="00644159"/>
    <w:rsid w:val="00653B90"/>
    <w:rsid w:val="006633A2"/>
    <w:rsid w:val="006708B7"/>
    <w:rsid w:val="00683AF5"/>
    <w:rsid w:val="00684E52"/>
    <w:rsid w:val="006B086F"/>
    <w:rsid w:val="006E1DC2"/>
    <w:rsid w:val="0073281C"/>
    <w:rsid w:val="00753D14"/>
    <w:rsid w:val="00760B1B"/>
    <w:rsid w:val="00761C81"/>
    <w:rsid w:val="007627A0"/>
    <w:rsid w:val="00780447"/>
    <w:rsid w:val="007906B5"/>
    <w:rsid w:val="007B28D5"/>
    <w:rsid w:val="007B28F4"/>
    <w:rsid w:val="007B3F31"/>
    <w:rsid w:val="007D4DF2"/>
    <w:rsid w:val="007E5D65"/>
    <w:rsid w:val="007F6B33"/>
    <w:rsid w:val="00805EAD"/>
    <w:rsid w:val="0081152B"/>
    <w:rsid w:val="00825B95"/>
    <w:rsid w:val="00845DD1"/>
    <w:rsid w:val="008531A8"/>
    <w:rsid w:val="00853445"/>
    <w:rsid w:val="008570F5"/>
    <w:rsid w:val="00883D87"/>
    <w:rsid w:val="00884B68"/>
    <w:rsid w:val="008A20D1"/>
    <w:rsid w:val="008B1553"/>
    <w:rsid w:val="008F4556"/>
    <w:rsid w:val="009047E8"/>
    <w:rsid w:val="00905314"/>
    <w:rsid w:val="00905AC7"/>
    <w:rsid w:val="00936189"/>
    <w:rsid w:val="0094558F"/>
    <w:rsid w:val="009471CD"/>
    <w:rsid w:val="0096780E"/>
    <w:rsid w:val="00980B3C"/>
    <w:rsid w:val="009908A8"/>
    <w:rsid w:val="00990D23"/>
    <w:rsid w:val="00996326"/>
    <w:rsid w:val="009A6A35"/>
    <w:rsid w:val="009C2B84"/>
    <w:rsid w:val="009D5B9A"/>
    <w:rsid w:val="009E010B"/>
    <w:rsid w:val="00A04833"/>
    <w:rsid w:val="00A111EC"/>
    <w:rsid w:val="00A11E33"/>
    <w:rsid w:val="00A457B4"/>
    <w:rsid w:val="00A5102B"/>
    <w:rsid w:val="00A77B3E"/>
    <w:rsid w:val="00A9008F"/>
    <w:rsid w:val="00AA5D9D"/>
    <w:rsid w:val="00AA691D"/>
    <w:rsid w:val="00AA6C55"/>
    <w:rsid w:val="00AB4E67"/>
    <w:rsid w:val="00AD0673"/>
    <w:rsid w:val="00AF44B1"/>
    <w:rsid w:val="00AF79B9"/>
    <w:rsid w:val="00B04DD6"/>
    <w:rsid w:val="00B1248E"/>
    <w:rsid w:val="00B2664E"/>
    <w:rsid w:val="00B436D0"/>
    <w:rsid w:val="00B602ED"/>
    <w:rsid w:val="00B627B1"/>
    <w:rsid w:val="00B71D67"/>
    <w:rsid w:val="00B776CC"/>
    <w:rsid w:val="00B81DDC"/>
    <w:rsid w:val="00BA5EC8"/>
    <w:rsid w:val="00BB6575"/>
    <w:rsid w:val="00BD6A13"/>
    <w:rsid w:val="00BF08DD"/>
    <w:rsid w:val="00C035EA"/>
    <w:rsid w:val="00C12E8B"/>
    <w:rsid w:val="00C21504"/>
    <w:rsid w:val="00C316CD"/>
    <w:rsid w:val="00C31A1F"/>
    <w:rsid w:val="00C37B7F"/>
    <w:rsid w:val="00C758F7"/>
    <w:rsid w:val="00C76C04"/>
    <w:rsid w:val="00C81BB8"/>
    <w:rsid w:val="00CA1EA4"/>
    <w:rsid w:val="00CA57A3"/>
    <w:rsid w:val="00CE4BDA"/>
    <w:rsid w:val="00D10431"/>
    <w:rsid w:val="00D4253E"/>
    <w:rsid w:val="00D745D1"/>
    <w:rsid w:val="00D807B4"/>
    <w:rsid w:val="00D812E4"/>
    <w:rsid w:val="00D91E40"/>
    <w:rsid w:val="00DF339C"/>
    <w:rsid w:val="00DF3FBB"/>
    <w:rsid w:val="00DF739D"/>
    <w:rsid w:val="00E01E0D"/>
    <w:rsid w:val="00E479A9"/>
    <w:rsid w:val="00E5123E"/>
    <w:rsid w:val="00E7447A"/>
    <w:rsid w:val="00E75C35"/>
    <w:rsid w:val="00E81177"/>
    <w:rsid w:val="00EA1451"/>
    <w:rsid w:val="00EA4AC3"/>
    <w:rsid w:val="00EA7086"/>
    <w:rsid w:val="00EC1C90"/>
    <w:rsid w:val="00F06698"/>
    <w:rsid w:val="00F07DD1"/>
    <w:rsid w:val="00F34C84"/>
    <w:rsid w:val="00F53EE1"/>
    <w:rsid w:val="00F72300"/>
    <w:rsid w:val="00FA37F8"/>
    <w:rsid w:val="00FD6CCD"/>
    <w:rsid w:val="00FD7778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locked="1" w:uiPriority="99" w:unhideWhenUsed="0"/>
    <w:lsdException w:name="No Spacing" w:locked="1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locked="1" w:uiPriority="99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locked="1" w:uiPriority="37"/>
    <w:lsdException w:name="TOC Heading" w:locked="1" w:uiPriority="39" w:qFormat="1"/>
  </w:latentStyles>
  <w:style w:type="paragraph" w:default="1" w:styleId="Normalny">
    <w:name w:val="Normal"/>
    <w:qFormat/>
    <w:rsid w:val="000C0CFF"/>
    <w:pPr>
      <w:spacing w:after="0" w:line="240" w:lineRule="auto"/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0CFF"/>
    <w:pPr>
      <w:keepNext/>
      <w:keepLines/>
      <w:spacing w:before="480"/>
      <w:outlineLvl w:val="0"/>
    </w:pPr>
    <w:rPr>
      <w:rFonts w:ascii="Calibri" w:hAnsi="Calibri" w:cs="Calibri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C0CFF"/>
    <w:pPr>
      <w:keepNext/>
      <w:keepLines/>
      <w:spacing w:before="200"/>
      <w:outlineLvl w:val="1"/>
    </w:pPr>
    <w:rPr>
      <w:rFonts w:ascii="Calibri" w:hAnsi="Calibri" w:cs="Calibri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C0CFF"/>
    <w:pPr>
      <w:keepNext/>
      <w:keepLines/>
      <w:spacing w:before="200"/>
      <w:outlineLvl w:val="2"/>
    </w:pPr>
    <w:rPr>
      <w:rFonts w:ascii="Calibri" w:hAnsi="Calibri" w:cs="Calibri"/>
      <w:b/>
      <w:bCs/>
      <w:color w:val="4472C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C0CFF"/>
    <w:pPr>
      <w:keepNext/>
      <w:keepLines/>
      <w:spacing w:before="240" w:after="4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C0CFF"/>
    <w:pPr>
      <w:keepNext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C0CFF"/>
    <w:pPr>
      <w:keepNext/>
      <w:keepLines/>
      <w:spacing w:before="200"/>
      <w:outlineLvl w:val="5"/>
    </w:pPr>
    <w:rPr>
      <w:rFonts w:ascii="Calibri" w:hAnsi="Calibri" w:cs="Calibri"/>
      <w:i/>
      <w:iCs/>
      <w:color w:val="1F38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C0CFF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C0CFF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C0CFF"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0C0CFF"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0C0CFF"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0C0CFF"/>
    <w:rPr>
      <w:rFonts w:asciiTheme="minorHAnsi" w:eastAsiaTheme="minorEastAsia" w:hAnsiTheme="minorHAnsi" w:cs="Times New Roman"/>
      <w:b/>
      <w:bCs/>
      <w:color w:val="000000"/>
    </w:rPr>
  </w:style>
  <w:style w:type="paragraph" w:styleId="Tytu">
    <w:name w:val="Title"/>
    <w:basedOn w:val="Normalny"/>
    <w:link w:val="TytuZnak"/>
    <w:uiPriority w:val="10"/>
    <w:qFormat/>
    <w:rsid w:val="000C0CF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locked/>
    <w:rsid w:val="000C0CFF"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rsid w:val="000C0CFF"/>
    <w:pPr>
      <w:spacing w:after="160"/>
    </w:pPr>
    <w:rPr>
      <w:rFonts w:ascii="Calibri" w:hAnsi="Calibri" w:cs="Calibri"/>
      <w:color w:val="5A5A5A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0C0CFF"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F3F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F3F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84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4B68"/>
    <w:rPr>
      <w:rFonts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84B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4B68"/>
    <w:rPr>
      <w:rFonts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locked/>
    <w:rsid w:val="009908A8"/>
    <w:rPr>
      <w:rFonts w:cs="Times New Roman"/>
      <w:color w:val="808080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sw tekst"/>
    <w:basedOn w:val="Normalny"/>
    <w:uiPriority w:val="34"/>
    <w:qFormat/>
    <w:locked/>
    <w:rsid w:val="007627A0"/>
    <w:pPr>
      <w:autoSpaceDN w:val="0"/>
      <w:spacing w:after="200" w:line="276" w:lineRule="auto"/>
      <w:ind w:left="720"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Tekstcofnity">
    <w:name w:val="Tekst_cofnięty"/>
    <w:basedOn w:val="Normalny"/>
    <w:rsid w:val="00C31A1F"/>
    <w:pPr>
      <w:suppressAutoHyphens/>
      <w:autoSpaceDN w:val="0"/>
      <w:spacing w:line="360" w:lineRule="auto"/>
      <w:ind w:left="540"/>
      <w:textAlignment w:val="baseline"/>
    </w:pPr>
    <w:rPr>
      <w:color w:val="auto"/>
      <w:kern w:val="3"/>
      <w:szCs w:val="20"/>
      <w:lang w:val="en-US"/>
    </w:rPr>
  </w:style>
  <w:style w:type="table" w:styleId="Tabela-Siatka">
    <w:name w:val="Table Grid"/>
    <w:basedOn w:val="Standardowy"/>
    <w:uiPriority w:val="39"/>
    <w:rsid w:val="00C31A1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B602ED"/>
    <w:rPr>
      <w:rFonts w:ascii="Courier New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602ED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rsid w:val="00B266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6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664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B26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664E"/>
    <w:rPr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35FFB"/>
    <w:pPr>
      <w:spacing w:before="100" w:beforeAutospacing="1" w:after="100" w:afterAutospacing="1"/>
    </w:pPr>
    <w:rPr>
      <w:color w:val="auto"/>
    </w:rPr>
  </w:style>
  <w:style w:type="paragraph" w:customStyle="1" w:styleId="Default">
    <w:name w:val="Default"/>
    <w:rsid w:val="007B28D5"/>
    <w:pPr>
      <w:suppressAutoHyphens/>
      <w:autoSpaceDE w:val="0"/>
      <w:spacing w:after="0" w:line="240" w:lineRule="auto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Domylnie">
    <w:name w:val="Domyślnie"/>
    <w:rsid w:val="007B28D5"/>
    <w:pPr>
      <w:widowControl w:val="0"/>
      <w:suppressAutoHyphens/>
      <w:autoSpaceDE w:val="0"/>
      <w:spacing w:after="0" w:line="240" w:lineRule="auto"/>
    </w:pPr>
    <w:rPr>
      <w:sz w:val="20"/>
      <w:szCs w:val="20"/>
      <w:lang w:eastAsia="zh-CN"/>
    </w:rPr>
  </w:style>
  <w:style w:type="paragraph" w:customStyle="1" w:styleId="Domylnie0">
    <w:name w:val="Domy?lnie"/>
    <w:rsid w:val="007B28D5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Tahoma" w:eastAsia="Tahoma" w:hAnsi="Tahoma"/>
      <w:kern w:val="3"/>
      <w:sz w:val="36"/>
      <w:szCs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locked="1" w:uiPriority="99" w:unhideWhenUsed="0"/>
    <w:lsdException w:name="No Spacing" w:locked="1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locked="1" w:uiPriority="99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locked="1" w:uiPriority="37"/>
    <w:lsdException w:name="TOC Heading" w:locked="1" w:uiPriority="39" w:qFormat="1"/>
  </w:latentStyles>
  <w:style w:type="paragraph" w:default="1" w:styleId="Normalny">
    <w:name w:val="Normal"/>
    <w:qFormat/>
    <w:rsid w:val="000C0CFF"/>
    <w:pPr>
      <w:spacing w:after="0" w:line="240" w:lineRule="auto"/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0CFF"/>
    <w:pPr>
      <w:keepNext/>
      <w:keepLines/>
      <w:spacing w:before="480"/>
      <w:outlineLvl w:val="0"/>
    </w:pPr>
    <w:rPr>
      <w:rFonts w:ascii="Calibri" w:hAnsi="Calibri" w:cs="Calibri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C0CFF"/>
    <w:pPr>
      <w:keepNext/>
      <w:keepLines/>
      <w:spacing w:before="200"/>
      <w:outlineLvl w:val="1"/>
    </w:pPr>
    <w:rPr>
      <w:rFonts w:ascii="Calibri" w:hAnsi="Calibri" w:cs="Calibri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C0CFF"/>
    <w:pPr>
      <w:keepNext/>
      <w:keepLines/>
      <w:spacing w:before="200"/>
      <w:outlineLvl w:val="2"/>
    </w:pPr>
    <w:rPr>
      <w:rFonts w:ascii="Calibri" w:hAnsi="Calibri" w:cs="Calibri"/>
      <w:b/>
      <w:bCs/>
      <w:color w:val="4472C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C0CFF"/>
    <w:pPr>
      <w:keepNext/>
      <w:keepLines/>
      <w:spacing w:before="240" w:after="4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C0CFF"/>
    <w:pPr>
      <w:keepNext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C0CFF"/>
    <w:pPr>
      <w:keepNext/>
      <w:keepLines/>
      <w:spacing w:before="200"/>
      <w:outlineLvl w:val="5"/>
    </w:pPr>
    <w:rPr>
      <w:rFonts w:ascii="Calibri" w:hAnsi="Calibri" w:cs="Calibri"/>
      <w:i/>
      <w:iCs/>
      <w:color w:val="1F38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C0CFF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C0CFF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C0CFF"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0C0CFF"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0C0CFF"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0C0CFF"/>
    <w:rPr>
      <w:rFonts w:asciiTheme="minorHAnsi" w:eastAsiaTheme="minorEastAsia" w:hAnsiTheme="minorHAnsi" w:cs="Times New Roman"/>
      <w:b/>
      <w:bCs/>
      <w:color w:val="000000"/>
    </w:rPr>
  </w:style>
  <w:style w:type="paragraph" w:styleId="Tytu">
    <w:name w:val="Title"/>
    <w:basedOn w:val="Normalny"/>
    <w:link w:val="TytuZnak"/>
    <w:uiPriority w:val="10"/>
    <w:qFormat/>
    <w:rsid w:val="000C0CF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locked/>
    <w:rsid w:val="000C0CFF"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rsid w:val="000C0CFF"/>
    <w:pPr>
      <w:spacing w:after="160"/>
    </w:pPr>
    <w:rPr>
      <w:rFonts w:ascii="Calibri" w:hAnsi="Calibri" w:cs="Calibri"/>
      <w:color w:val="5A5A5A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0C0CFF"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F3F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F3F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84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4B68"/>
    <w:rPr>
      <w:rFonts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84B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4B68"/>
    <w:rPr>
      <w:rFonts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locked/>
    <w:rsid w:val="009908A8"/>
    <w:rPr>
      <w:rFonts w:cs="Times New Roman"/>
      <w:color w:val="808080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sw tekst"/>
    <w:basedOn w:val="Normalny"/>
    <w:uiPriority w:val="34"/>
    <w:qFormat/>
    <w:locked/>
    <w:rsid w:val="007627A0"/>
    <w:pPr>
      <w:autoSpaceDN w:val="0"/>
      <w:spacing w:after="200" w:line="276" w:lineRule="auto"/>
      <w:ind w:left="720"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Tekstcofnity">
    <w:name w:val="Tekst_cofnięty"/>
    <w:basedOn w:val="Normalny"/>
    <w:rsid w:val="00C31A1F"/>
    <w:pPr>
      <w:suppressAutoHyphens/>
      <w:autoSpaceDN w:val="0"/>
      <w:spacing w:line="360" w:lineRule="auto"/>
      <w:ind w:left="540"/>
      <w:textAlignment w:val="baseline"/>
    </w:pPr>
    <w:rPr>
      <w:color w:val="auto"/>
      <w:kern w:val="3"/>
      <w:szCs w:val="20"/>
      <w:lang w:val="en-US"/>
    </w:rPr>
  </w:style>
  <w:style w:type="table" w:styleId="Tabela-Siatka">
    <w:name w:val="Table Grid"/>
    <w:basedOn w:val="Standardowy"/>
    <w:uiPriority w:val="39"/>
    <w:rsid w:val="00C31A1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B602ED"/>
    <w:rPr>
      <w:rFonts w:ascii="Courier New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602ED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rsid w:val="00B266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6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664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B26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664E"/>
    <w:rPr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35FFB"/>
    <w:pPr>
      <w:spacing w:before="100" w:beforeAutospacing="1" w:after="100" w:afterAutospacing="1"/>
    </w:pPr>
    <w:rPr>
      <w:color w:val="auto"/>
    </w:rPr>
  </w:style>
  <w:style w:type="paragraph" w:customStyle="1" w:styleId="Default">
    <w:name w:val="Default"/>
    <w:rsid w:val="007B28D5"/>
    <w:pPr>
      <w:suppressAutoHyphens/>
      <w:autoSpaceDE w:val="0"/>
      <w:spacing w:after="0" w:line="240" w:lineRule="auto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Domylnie">
    <w:name w:val="Domyślnie"/>
    <w:rsid w:val="007B28D5"/>
    <w:pPr>
      <w:widowControl w:val="0"/>
      <w:suppressAutoHyphens/>
      <w:autoSpaceDE w:val="0"/>
      <w:spacing w:after="0" w:line="240" w:lineRule="auto"/>
    </w:pPr>
    <w:rPr>
      <w:sz w:val="20"/>
      <w:szCs w:val="20"/>
      <w:lang w:eastAsia="zh-CN"/>
    </w:rPr>
  </w:style>
  <w:style w:type="paragraph" w:customStyle="1" w:styleId="Domylnie0">
    <w:name w:val="Domy?lnie"/>
    <w:rsid w:val="007B28D5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Tahoma" w:eastAsia="Tahoma" w:hAnsi="Tahoma"/>
      <w:kern w:val="3"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80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79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78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7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24669-219C-4216-8CA4-1445BDB4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Rydzewski</dc:creator>
  <cp:lastModifiedBy>ULA</cp:lastModifiedBy>
  <cp:revision>3</cp:revision>
  <dcterms:created xsi:type="dcterms:W3CDTF">2021-09-14T06:37:00Z</dcterms:created>
  <dcterms:modified xsi:type="dcterms:W3CDTF">2021-09-14T06:55:00Z</dcterms:modified>
</cp:coreProperties>
</file>